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FAB8" w14:textId="77777777" w:rsidR="00131BC6" w:rsidRPr="002772BB" w:rsidRDefault="00131BC6" w:rsidP="00131BC6">
      <w:pPr>
        <w:spacing w:after="0" w:line="240" w:lineRule="auto"/>
        <w:ind w:left="539" w:hanging="539"/>
        <w:rPr>
          <w:rFonts w:ascii="Times New Roman" w:hAnsi="Times New Roman"/>
          <w:bCs/>
          <w:sz w:val="20"/>
        </w:rPr>
      </w:pPr>
      <w:r w:rsidRPr="002772BB">
        <w:rPr>
          <w:rFonts w:ascii="Times New Roman" w:hAnsi="Times New Roman"/>
          <w:bCs/>
          <w:sz w:val="20"/>
        </w:rPr>
        <w:t>1. pielikums</w:t>
      </w:r>
    </w:p>
    <w:p w14:paraId="61252258" w14:textId="77777777" w:rsidR="001D02F5" w:rsidRDefault="0082260E" w:rsidP="00131BC6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Cenu aptaujai </w:t>
      </w:r>
      <w:r w:rsidR="001D02F5" w:rsidRPr="001D02F5">
        <w:rPr>
          <w:rFonts w:ascii="Times New Roman" w:hAnsi="Times New Roman"/>
          <w:sz w:val="20"/>
        </w:rPr>
        <w:t>“Būvniecības dokumentācijas izstrāde “Pūņu pamatskolas pirmskolas</w:t>
      </w:r>
    </w:p>
    <w:p w14:paraId="460A0D01" w14:textId="0B9A7E9B" w:rsidR="00131BC6" w:rsidRPr="002772BB" w:rsidRDefault="001D02F5" w:rsidP="00131BC6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1D02F5">
        <w:rPr>
          <w:rFonts w:ascii="Times New Roman" w:hAnsi="Times New Roman"/>
          <w:sz w:val="20"/>
        </w:rPr>
        <w:t xml:space="preserve"> izglītības ēkas  apkures sistēmas sakārtošanai””</w:t>
      </w:r>
      <w:r>
        <w:rPr>
          <w:rFonts w:ascii="Times New Roman" w:hAnsi="Times New Roman"/>
          <w:sz w:val="20"/>
        </w:rPr>
        <w:t xml:space="preserve">, </w:t>
      </w:r>
      <w:r w:rsidR="00131BC6" w:rsidRPr="002772BB">
        <w:rPr>
          <w:rFonts w:ascii="Times New Roman" w:hAnsi="Times New Roman"/>
          <w:sz w:val="20"/>
        </w:rPr>
        <w:t>identifikācijas Nr</w:t>
      </w:r>
      <w:r w:rsidR="00131BC6" w:rsidRPr="001B760C">
        <w:rPr>
          <w:rFonts w:ascii="Times New Roman" w:hAnsi="Times New Roman"/>
          <w:sz w:val="20"/>
        </w:rPr>
        <w:t xml:space="preserve">. </w:t>
      </w:r>
      <w:proofErr w:type="spellStart"/>
      <w:r w:rsidR="00131BC6" w:rsidRPr="001B760C">
        <w:rPr>
          <w:rFonts w:ascii="Times New Roman" w:hAnsi="Times New Roman"/>
          <w:sz w:val="20"/>
        </w:rPr>
        <w:t>TNPz</w:t>
      </w:r>
      <w:proofErr w:type="spellEnd"/>
      <w:r w:rsidR="00131BC6" w:rsidRPr="001B760C">
        <w:rPr>
          <w:rFonts w:ascii="Times New Roman" w:hAnsi="Times New Roman"/>
          <w:sz w:val="20"/>
        </w:rPr>
        <w:t xml:space="preserve"> 2022/2</w:t>
      </w:r>
      <w:r w:rsidR="001B760C" w:rsidRPr="001B760C">
        <w:rPr>
          <w:rFonts w:ascii="Times New Roman" w:hAnsi="Times New Roman"/>
          <w:sz w:val="20"/>
        </w:rPr>
        <w:t>4</w:t>
      </w:r>
    </w:p>
    <w:p w14:paraId="109211F4" w14:textId="77777777" w:rsidR="00CF684E" w:rsidRDefault="00CF684E" w:rsidP="00131B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EC78160" w14:textId="77777777" w:rsidR="00AA6797" w:rsidRDefault="00582A09" w:rsidP="001C0E7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b/>
          <w:sz w:val="24"/>
          <w:szCs w:val="24"/>
        </w:rPr>
        <w:t>P</w:t>
      </w:r>
      <w:r w:rsidR="00AA6797">
        <w:rPr>
          <w:rFonts w:ascii="Times New Roman" w:hAnsi="Times New Roman"/>
          <w:b/>
          <w:sz w:val="24"/>
          <w:szCs w:val="24"/>
        </w:rPr>
        <w:t>RETENDENTA PIETEIKUMS UN FINANŠU PIEDĀVĀJUMS</w:t>
      </w:r>
    </w:p>
    <w:p w14:paraId="56BB2181" w14:textId="77777777" w:rsidR="008714D3" w:rsidRDefault="00582A09" w:rsidP="001C0E7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b/>
          <w:sz w:val="24"/>
          <w:szCs w:val="24"/>
        </w:rPr>
        <w:t xml:space="preserve">CENU APTAUJAI </w:t>
      </w:r>
    </w:p>
    <w:p w14:paraId="50C14943" w14:textId="3A271BDF" w:rsidR="00582A09" w:rsidRPr="00131BC6" w:rsidRDefault="00131BC6" w:rsidP="00131BC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BC6">
        <w:rPr>
          <w:rFonts w:ascii="Times New Roman" w:hAnsi="Times New Roman"/>
          <w:sz w:val="24"/>
          <w:szCs w:val="24"/>
        </w:rPr>
        <w:t>“</w:t>
      </w:r>
      <w:r w:rsidR="006B2B7B" w:rsidRPr="00131BC6">
        <w:rPr>
          <w:rFonts w:ascii="Times New Roman" w:hAnsi="Times New Roman"/>
          <w:sz w:val="24"/>
          <w:szCs w:val="24"/>
        </w:rPr>
        <w:t>Būvniecības dokumentācijas izstrāde “Pūņu pamatskolas pirmskolas izglītības ēkas  apkures sistēmas sakārtošanai</w:t>
      </w:r>
      <w:r w:rsidRPr="00131BC6">
        <w:rPr>
          <w:rFonts w:ascii="Times New Roman" w:hAnsi="Times New Roman"/>
          <w:sz w:val="24"/>
          <w:szCs w:val="24"/>
        </w:rPr>
        <w:t xml:space="preserve">””, </w:t>
      </w:r>
      <w:r w:rsidR="00582A09" w:rsidRPr="001B760C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proofErr w:type="spellStart"/>
      <w:r w:rsidR="00582A09" w:rsidRPr="001B760C">
        <w:rPr>
          <w:rFonts w:ascii="Times New Roman" w:eastAsia="Times New Roman" w:hAnsi="Times New Roman"/>
          <w:bCs/>
          <w:sz w:val="24"/>
          <w:szCs w:val="24"/>
        </w:rPr>
        <w:t>TNPz</w:t>
      </w:r>
      <w:proofErr w:type="spellEnd"/>
      <w:r w:rsidR="00582A09" w:rsidRPr="001B760C">
        <w:rPr>
          <w:rFonts w:ascii="Times New Roman" w:eastAsia="Times New Roman" w:hAnsi="Times New Roman"/>
          <w:bCs/>
          <w:sz w:val="24"/>
          <w:szCs w:val="24"/>
        </w:rPr>
        <w:t xml:space="preserve"> 20</w:t>
      </w:r>
      <w:r w:rsidR="00AA6797" w:rsidRPr="001B760C">
        <w:rPr>
          <w:rFonts w:ascii="Times New Roman" w:eastAsia="Times New Roman" w:hAnsi="Times New Roman"/>
          <w:bCs/>
          <w:sz w:val="24"/>
          <w:szCs w:val="24"/>
        </w:rPr>
        <w:t>22</w:t>
      </w:r>
      <w:r w:rsidR="00403934" w:rsidRPr="001B760C">
        <w:rPr>
          <w:rFonts w:ascii="Times New Roman" w:eastAsia="Times New Roman" w:hAnsi="Times New Roman"/>
          <w:bCs/>
          <w:sz w:val="24"/>
          <w:szCs w:val="24"/>
        </w:rPr>
        <w:t>/</w:t>
      </w:r>
      <w:r w:rsidR="001B760C" w:rsidRPr="001B760C">
        <w:rPr>
          <w:rFonts w:ascii="Times New Roman" w:eastAsia="Times New Roman" w:hAnsi="Times New Roman"/>
          <w:bCs/>
          <w:sz w:val="24"/>
          <w:szCs w:val="24"/>
        </w:rPr>
        <w:t>24</w:t>
      </w:r>
    </w:p>
    <w:p w14:paraId="22246C7A" w14:textId="77777777" w:rsidR="001C0E7D" w:rsidRPr="002E6AB9" w:rsidRDefault="001C0E7D" w:rsidP="001C0E7D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A6255B1" w14:textId="2DBB926C" w:rsidR="00582A09" w:rsidRDefault="00582A09" w:rsidP="001C0E7D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>__________</w:t>
      </w:r>
      <w:r w:rsidR="00C85D74" w:rsidRPr="002E6AB9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2E6AB9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</w:t>
      </w:r>
      <w:r w:rsidR="002E6AB9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67302" w:rsidRPr="002E6AB9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____.___</w:t>
      </w:r>
      <w:r w:rsidR="00C85D74" w:rsidRPr="002E6AB9">
        <w:rPr>
          <w:rFonts w:ascii="Times New Roman" w:hAnsi="Times New Roman"/>
          <w:bCs/>
          <w:sz w:val="24"/>
          <w:szCs w:val="24"/>
        </w:rPr>
        <w:t>_</w:t>
      </w:r>
      <w:r w:rsidRPr="002E6AB9">
        <w:rPr>
          <w:rFonts w:ascii="Times New Roman" w:hAnsi="Times New Roman"/>
          <w:bCs/>
          <w:sz w:val="24"/>
          <w:szCs w:val="24"/>
        </w:rPr>
        <w:t>.20</w:t>
      </w:r>
      <w:r w:rsidR="00CC0F32">
        <w:rPr>
          <w:rFonts w:ascii="Times New Roman" w:hAnsi="Times New Roman"/>
          <w:bCs/>
          <w:sz w:val="24"/>
          <w:szCs w:val="24"/>
        </w:rPr>
        <w:t>2</w:t>
      </w:r>
      <w:r w:rsidR="00AA6797">
        <w:rPr>
          <w:rFonts w:ascii="Times New Roman" w:hAnsi="Times New Roman"/>
          <w:bCs/>
          <w:sz w:val="24"/>
          <w:szCs w:val="24"/>
        </w:rPr>
        <w:t>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597E4B2E" w14:textId="77777777" w:rsidR="001C0E7D" w:rsidRPr="002E6AB9" w:rsidRDefault="001C0E7D" w:rsidP="001C0E7D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5D17026B" w14:textId="4613D684" w:rsidR="00AA6797" w:rsidRPr="005A1472" w:rsidRDefault="00582A09" w:rsidP="0082260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6797">
        <w:rPr>
          <w:rFonts w:ascii="Times New Roman" w:hAnsi="Times New Roman"/>
          <w:sz w:val="24"/>
          <w:szCs w:val="24"/>
        </w:rPr>
        <w:t>Esam iepazinušies ar cenu aptaujas darbu apjomiem un ar šo pieteikuma iesniegšanu vēlamies piedalīties</w:t>
      </w:r>
      <w:r w:rsidR="008714D3" w:rsidRPr="00AA6797">
        <w:rPr>
          <w:rFonts w:ascii="Times New Roman" w:hAnsi="Times New Roman"/>
          <w:sz w:val="24"/>
          <w:szCs w:val="24"/>
        </w:rPr>
        <w:t xml:space="preserve"> </w:t>
      </w:r>
      <w:r w:rsidR="0082260E" w:rsidRPr="00A543FB">
        <w:rPr>
          <w:rFonts w:ascii="Times New Roman" w:hAnsi="Times New Roman"/>
          <w:b/>
          <w:bCs/>
          <w:sz w:val="24"/>
          <w:szCs w:val="24"/>
        </w:rPr>
        <w:t>“</w:t>
      </w:r>
      <w:r w:rsidR="00AA6797" w:rsidRPr="0082260E">
        <w:rPr>
          <w:rFonts w:ascii="Times New Roman" w:hAnsi="Times New Roman"/>
          <w:b/>
          <w:bCs/>
          <w:sz w:val="24"/>
          <w:szCs w:val="24"/>
        </w:rPr>
        <w:t>Būvniecības dokumentācijas izstrādē</w:t>
      </w:r>
      <w:r w:rsidRPr="008226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E6AB9" w:rsidRPr="008226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6797" w:rsidRPr="0082260E">
        <w:rPr>
          <w:rFonts w:ascii="Times New Roman" w:hAnsi="Times New Roman"/>
          <w:b/>
          <w:bCs/>
          <w:sz w:val="24"/>
          <w:szCs w:val="24"/>
        </w:rPr>
        <w:t>“Pūņu pamatskolas pirmskolas izglītības ēkas  apkures sistēmas sakārtošanai”</w:t>
      </w:r>
      <w:r w:rsidR="0082260E" w:rsidRPr="0082260E">
        <w:rPr>
          <w:rFonts w:ascii="Times New Roman" w:hAnsi="Times New Roman"/>
          <w:b/>
          <w:bCs/>
          <w:sz w:val="24"/>
          <w:szCs w:val="24"/>
        </w:rPr>
        <w:t>”</w:t>
      </w:r>
      <w:r w:rsidR="001B760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B760C" w:rsidRPr="001B760C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1B760C" w:rsidRPr="001B760C">
        <w:rPr>
          <w:rFonts w:ascii="Times New Roman" w:hAnsi="Times New Roman"/>
          <w:sz w:val="24"/>
          <w:szCs w:val="24"/>
        </w:rPr>
        <w:t>TNPz</w:t>
      </w:r>
      <w:proofErr w:type="spellEnd"/>
      <w:r w:rsidR="001B760C" w:rsidRPr="001B760C">
        <w:rPr>
          <w:rFonts w:ascii="Times New Roman" w:hAnsi="Times New Roman"/>
          <w:sz w:val="24"/>
          <w:szCs w:val="24"/>
        </w:rPr>
        <w:t xml:space="preserve"> 2022/24</w:t>
      </w:r>
      <w:r w:rsidR="0086534C" w:rsidRPr="001B760C">
        <w:rPr>
          <w:rFonts w:ascii="Times New Roman" w:hAnsi="Times New Roman"/>
          <w:sz w:val="24"/>
          <w:szCs w:val="24"/>
        </w:rPr>
        <w:t>.</w:t>
      </w:r>
    </w:p>
    <w:p w14:paraId="56C4B37D" w14:textId="77777777" w:rsidR="00E20AE3" w:rsidRPr="00AA6797" w:rsidRDefault="00CC0F32" w:rsidP="00E6171F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6797">
        <w:rPr>
          <w:rFonts w:ascii="Times New Roman" w:eastAsia="Times New Roman" w:hAnsi="Times New Roman"/>
          <w:b/>
          <w:bCs/>
          <w:sz w:val="24"/>
          <w:szCs w:val="24"/>
        </w:rPr>
        <w:t>Apliecinām</w:t>
      </w:r>
      <w:r w:rsidR="00E20AE3" w:rsidRPr="00AA6797">
        <w:rPr>
          <w:rFonts w:ascii="Times New Roman" w:eastAsia="Times New Roman" w:hAnsi="Times New Roman"/>
          <w:b/>
          <w:bCs/>
          <w:sz w:val="24"/>
          <w:szCs w:val="24"/>
        </w:rPr>
        <w:t>, ka Pretendentam ir pieredze līdzīgu pakalpojumu veikšanā:</w:t>
      </w:r>
    </w:p>
    <w:tbl>
      <w:tblPr>
        <w:tblW w:w="94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3847"/>
        <w:gridCol w:w="2084"/>
      </w:tblGrid>
      <w:tr w:rsidR="0055749A" w:rsidRPr="00E20AE3" w14:paraId="479A250E" w14:textId="77777777" w:rsidTr="00FC1BD1">
        <w:tc>
          <w:tcPr>
            <w:tcW w:w="851" w:type="dxa"/>
          </w:tcPr>
          <w:p w14:paraId="53269C79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N.p.k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0B4DB48A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AE3">
              <w:rPr>
                <w:rFonts w:ascii="Times New Roman" w:hAnsi="Times New Roman"/>
                <w:sz w:val="24"/>
                <w:szCs w:val="24"/>
              </w:rPr>
              <w:t xml:space="preserve">Objekta nosaukums, līguma Nr. </w:t>
            </w:r>
          </w:p>
        </w:tc>
        <w:tc>
          <w:tcPr>
            <w:tcW w:w="3847" w:type="dxa"/>
            <w:vAlign w:val="center"/>
          </w:tcPr>
          <w:p w14:paraId="3F13B8CC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AE3">
              <w:rPr>
                <w:rFonts w:ascii="Times New Roman" w:hAnsi="Times New Roman"/>
                <w:sz w:val="24"/>
                <w:szCs w:val="24"/>
              </w:rPr>
              <w:t>Norādīt atbilstību augstāk minētajām prasībām darbu apjoms /darbu izpildes termiņš/ līguma summa</w:t>
            </w:r>
          </w:p>
        </w:tc>
        <w:tc>
          <w:tcPr>
            <w:tcW w:w="2084" w:type="dxa"/>
            <w:vAlign w:val="center"/>
          </w:tcPr>
          <w:p w14:paraId="72A53975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0AE3">
              <w:rPr>
                <w:rFonts w:ascii="Times New Roman" w:hAnsi="Times New Roman"/>
                <w:sz w:val="24"/>
                <w:szCs w:val="24"/>
              </w:rPr>
              <w:t>Pasūtītājs, kontaktpersona, tālrunis</w:t>
            </w:r>
          </w:p>
        </w:tc>
      </w:tr>
      <w:tr w:rsidR="0055749A" w:rsidRPr="00E20AE3" w14:paraId="30E087DF" w14:textId="77777777" w:rsidTr="00FC1BD1">
        <w:tc>
          <w:tcPr>
            <w:tcW w:w="851" w:type="dxa"/>
          </w:tcPr>
          <w:p w14:paraId="7F8C651F" w14:textId="77777777" w:rsidR="0055749A" w:rsidRPr="00E20AE3" w:rsidRDefault="0055749A" w:rsidP="00FC1BD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8104AB3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340E995B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F1E1A37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49A" w:rsidRPr="00E20AE3" w14:paraId="26CAF8DA" w14:textId="77777777" w:rsidTr="00FC1BD1">
        <w:tc>
          <w:tcPr>
            <w:tcW w:w="851" w:type="dxa"/>
          </w:tcPr>
          <w:p w14:paraId="30C95253" w14:textId="77777777" w:rsidR="0055749A" w:rsidRPr="00E20AE3" w:rsidRDefault="0055749A" w:rsidP="00FC1BD1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6680B9A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14:paraId="5091D76E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0602718E" w14:textId="77777777" w:rsidR="0055749A" w:rsidRPr="00E20AE3" w:rsidRDefault="0055749A" w:rsidP="001C0E7D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B999BD" w14:textId="0B4CAE27" w:rsidR="00267945" w:rsidRDefault="00E20AE3" w:rsidP="001C0E7D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  <w:r w:rsidRPr="00E20AE3">
        <w:rPr>
          <w:rFonts w:ascii="Times New Roman" w:hAnsi="Times New Roman"/>
          <w:i/>
          <w:sz w:val="24"/>
          <w:szCs w:val="24"/>
        </w:rPr>
        <w:t xml:space="preserve">Aizpilda </w:t>
      </w:r>
      <w:r w:rsidRPr="00AA6797">
        <w:rPr>
          <w:rFonts w:ascii="Times New Roman" w:hAnsi="Times New Roman"/>
          <w:i/>
          <w:sz w:val="24"/>
          <w:szCs w:val="24"/>
        </w:rPr>
        <w:t xml:space="preserve">pamatojoties uz instrukcijas </w:t>
      </w:r>
      <w:r w:rsidR="00AA6797" w:rsidRPr="00AA6797">
        <w:rPr>
          <w:rFonts w:ascii="Times New Roman" w:hAnsi="Times New Roman"/>
          <w:i/>
          <w:sz w:val="24"/>
          <w:szCs w:val="24"/>
        </w:rPr>
        <w:t>3.4</w:t>
      </w:r>
      <w:r w:rsidR="00FC1BD1">
        <w:rPr>
          <w:rFonts w:ascii="Times New Roman" w:hAnsi="Times New Roman"/>
          <w:i/>
          <w:sz w:val="24"/>
          <w:szCs w:val="24"/>
        </w:rPr>
        <w:t>.</w:t>
      </w:r>
      <w:r w:rsidRPr="00AA6797">
        <w:rPr>
          <w:rFonts w:ascii="Times New Roman" w:hAnsi="Times New Roman"/>
          <w:i/>
          <w:sz w:val="24"/>
          <w:szCs w:val="24"/>
        </w:rPr>
        <w:t xml:space="preserve"> </w:t>
      </w:r>
      <w:r w:rsidR="00AD567C" w:rsidRPr="00AA6797">
        <w:rPr>
          <w:rFonts w:ascii="Times New Roman" w:hAnsi="Times New Roman"/>
          <w:i/>
          <w:sz w:val="24"/>
          <w:szCs w:val="24"/>
        </w:rPr>
        <w:t>punktu</w:t>
      </w:r>
      <w:r w:rsidR="001C0E7D" w:rsidRPr="00AA6797">
        <w:rPr>
          <w:rFonts w:ascii="Times New Roman" w:hAnsi="Times New Roman"/>
          <w:i/>
          <w:sz w:val="24"/>
          <w:szCs w:val="24"/>
        </w:rPr>
        <w:t>;</w:t>
      </w:r>
    </w:p>
    <w:p w14:paraId="124BB9A3" w14:textId="77777777" w:rsidR="001C0E7D" w:rsidRDefault="001C0E7D" w:rsidP="001C0E7D">
      <w:pPr>
        <w:spacing w:after="0" w:line="240" w:lineRule="auto"/>
        <w:jc w:val="left"/>
        <w:rPr>
          <w:rFonts w:ascii="Times New Roman" w:hAnsi="Times New Roman"/>
          <w:i/>
          <w:sz w:val="24"/>
          <w:szCs w:val="24"/>
        </w:rPr>
      </w:pPr>
    </w:p>
    <w:p w14:paraId="44C98BDB" w14:textId="388197F8" w:rsidR="00A722F8" w:rsidRPr="00FC1BD1" w:rsidRDefault="00582A09" w:rsidP="00FC1BD1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0E7D">
        <w:rPr>
          <w:rFonts w:ascii="Times New Roman" w:hAnsi="Times New Roman"/>
          <w:sz w:val="24"/>
          <w:szCs w:val="24"/>
        </w:rPr>
        <w:t>Piedāvājam veikt darbus saskaņā ar cenu aptaujas dokumentos noteiktajām prasībām</w:t>
      </w:r>
      <w:r w:rsidR="00FC1BD1">
        <w:rPr>
          <w:rFonts w:ascii="Times New Roman" w:hAnsi="Times New Roman"/>
          <w:sz w:val="24"/>
          <w:szCs w:val="24"/>
        </w:rPr>
        <w:t xml:space="preserve"> </w:t>
      </w:r>
      <w:r w:rsidRPr="00FC1BD1">
        <w:rPr>
          <w:rFonts w:ascii="Times New Roman" w:hAnsi="Times New Roman"/>
          <w:bCs/>
          <w:sz w:val="24"/>
          <w:szCs w:val="24"/>
        </w:rPr>
        <w:t>par piedāvājuma cenu: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3686"/>
      </w:tblGrid>
      <w:tr w:rsidR="00582A09" w:rsidRPr="002E6AB9" w14:paraId="42A6A755" w14:textId="77777777" w:rsidTr="008179AA">
        <w:trPr>
          <w:trHeight w:val="2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3071DD0" w14:textId="77777777" w:rsidR="00582A09" w:rsidRPr="002E6AB9" w:rsidRDefault="00267945" w:rsidP="001C0E7D">
            <w:pPr>
              <w:tabs>
                <w:tab w:val="center" w:pos="3150"/>
                <w:tab w:val="left" w:pos="5340"/>
              </w:tabs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="00582A09" w:rsidRPr="002E6AB9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30F7274" w14:textId="77777777" w:rsidR="00582A09" w:rsidRPr="002E6AB9" w:rsidRDefault="00582A09" w:rsidP="001C0E7D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FC1BD1" w:rsidRPr="002E6AB9" w14:paraId="60CA3196" w14:textId="77777777" w:rsidTr="008179AA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E21847" w14:textId="018CD60C" w:rsidR="00FC1BD1" w:rsidRPr="00E91858" w:rsidRDefault="00FC1BD1" w:rsidP="00FC1BD1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B7B">
              <w:rPr>
                <w:rFonts w:ascii="Times New Roman" w:hAnsi="Times New Roman"/>
                <w:b/>
              </w:rPr>
              <w:t>Būvniecības dokumentācijas izstrāde “Pūņu pamatskolas pirmskolas izglītības ēkas  apkures sistēmas sakārtošanai”</w:t>
            </w:r>
          </w:p>
        </w:tc>
      </w:tr>
      <w:tr w:rsidR="00582A09" w:rsidRPr="002E6AB9" w14:paraId="4E73ECD0" w14:textId="77777777" w:rsidTr="008179A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2082" w14:textId="77777777" w:rsidR="00582A09" w:rsidRPr="00E91858" w:rsidRDefault="00582A09" w:rsidP="001C0E7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858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ECFA" w14:textId="77777777" w:rsidR="00582A09" w:rsidRPr="002E6AB9" w:rsidRDefault="00582A09" w:rsidP="001C0E7D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A09" w:rsidRPr="002E6AB9" w14:paraId="69EF5CB9" w14:textId="77777777" w:rsidTr="008179A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D807" w14:textId="77777777" w:rsidR="00582A09" w:rsidRPr="00E91858" w:rsidRDefault="00582A09" w:rsidP="001C0E7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1858">
              <w:rPr>
                <w:rFonts w:ascii="Times New Roman" w:hAnsi="Times New Roman"/>
                <w:sz w:val="24"/>
                <w:szCs w:val="24"/>
              </w:rPr>
              <w:t>PVN 21%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709" w14:textId="77777777" w:rsidR="00582A09" w:rsidRPr="002E6AB9" w:rsidRDefault="00582A09" w:rsidP="001C0E7D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A09" w:rsidRPr="002E6AB9" w14:paraId="09CB931C" w14:textId="77777777" w:rsidTr="008179AA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17DA" w14:textId="77777777" w:rsidR="00582A09" w:rsidRPr="00E91858" w:rsidRDefault="00582A09" w:rsidP="001C0E7D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1858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B63A" w14:textId="77777777" w:rsidR="00582A09" w:rsidRPr="00267945" w:rsidRDefault="00582A09" w:rsidP="001C0E7D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1D749F3" w14:textId="77777777" w:rsidR="00582A09" w:rsidRPr="002E6AB9" w:rsidRDefault="00582A09" w:rsidP="001C0E7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1B3CD2A3" w14:textId="77777777" w:rsidR="00582A09" w:rsidRPr="002E6AB9" w:rsidRDefault="00582A09" w:rsidP="001C0E7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7696526" w14:textId="77777777" w:rsidR="00582A09" w:rsidRPr="002E6AB9" w:rsidRDefault="00582A09" w:rsidP="001C0E7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715A238A" w14:textId="77777777" w:rsidR="00582A09" w:rsidRPr="002E6AB9" w:rsidRDefault="00582A09" w:rsidP="001C0E7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2A1262F0" w14:textId="77777777" w:rsidR="00582A09" w:rsidRPr="002E6AB9" w:rsidRDefault="00582A09" w:rsidP="001C0E7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1E6A6A21" w14:textId="77777777" w:rsidR="00582A09" w:rsidRPr="002E6AB9" w:rsidRDefault="00582A09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2E6AB9">
        <w:rPr>
          <w:rFonts w:ascii="Times New Roman" w:hAnsi="Times New Roman"/>
          <w:sz w:val="24"/>
          <w:szCs w:val="24"/>
        </w:rPr>
        <w:t>vas kvalifikācijas novērtēšanai.</w:t>
      </w:r>
    </w:p>
    <w:p w14:paraId="73763EC4" w14:textId="77777777" w:rsidR="00582A09" w:rsidRPr="002E6AB9" w:rsidRDefault="00582A09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2E6AB9">
        <w:rPr>
          <w:rFonts w:ascii="Times New Roman" w:hAnsi="Times New Roman"/>
          <w:sz w:val="24"/>
          <w:szCs w:val="24"/>
        </w:rPr>
        <w:t>.</w:t>
      </w:r>
    </w:p>
    <w:p w14:paraId="1A52C9AF" w14:textId="77777777" w:rsidR="00582A09" w:rsidRPr="002E6AB9" w:rsidRDefault="00CC0F32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Pēc v</w:t>
      </w:r>
      <w:r w:rsidR="00582A09" w:rsidRPr="002E6AB9">
        <w:rPr>
          <w:rFonts w:ascii="Times New Roman" w:hAnsi="Times New Roman"/>
          <w:sz w:val="24"/>
          <w:szCs w:val="24"/>
        </w:rPr>
        <w:t xml:space="preserve">eiktajiem darbiem tiek </w:t>
      </w:r>
      <w:r>
        <w:rPr>
          <w:rFonts w:ascii="Times New Roman" w:hAnsi="Times New Roman"/>
          <w:sz w:val="24"/>
          <w:szCs w:val="24"/>
        </w:rPr>
        <w:t>sagatavots</w:t>
      </w:r>
      <w:r w:rsidR="00582A09" w:rsidRPr="002E6AB9">
        <w:rPr>
          <w:rFonts w:ascii="Times New Roman" w:hAnsi="Times New Roman"/>
          <w:sz w:val="24"/>
          <w:szCs w:val="24"/>
        </w:rPr>
        <w:t xml:space="preserve"> pieņemšanas – nodo</w:t>
      </w:r>
      <w:r w:rsidR="00BC2952" w:rsidRPr="002E6AB9">
        <w:rPr>
          <w:rFonts w:ascii="Times New Roman" w:hAnsi="Times New Roman"/>
          <w:sz w:val="24"/>
          <w:szCs w:val="24"/>
        </w:rPr>
        <w:t>šanas akt</w:t>
      </w:r>
      <w:r>
        <w:rPr>
          <w:rFonts w:ascii="Times New Roman" w:hAnsi="Times New Roman"/>
          <w:sz w:val="24"/>
          <w:szCs w:val="24"/>
        </w:rPr>
        <w:t>s</w:t>
      </w:r>
      <w:r w:rsidR="00BC2952" w:rsidRPr="002E6AB9">
        <w:rPr>
          <w:rFonts w:ascii="Times New Roman" w:hAnsi="Times New Roman"/>
          <w:sz w:val="24"/>
          <w:szCs w:val="24"/>
        </w:rPr>
        <w:t>.</w:t>
      </w:r>
    </w:p>
    <w:p w14:paraId="75100860" w14:textId="77777777" w:rsidR="00582A09" w:rsidRPr="002E6AB9" w:rsidRDefault="00582A09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Esam iepazinušies ar nolikumu, tā pielikumiem, kā arī pilnībā uzņemamies atbildību par iesniegto piedāvājumu.</w:t>
      </w:r>
    </w:p>
    <w:tbl>
      <w:tblPr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4111"/>
      </w:tblGrid>
      <w:tr w:rsidR="00582A09" w:rsidRPr="002E6AB9" w14:paraId="08237A49" w14:textId="77777777" w:rsidTr="000635DF">
        <w:tc>
          <w:tcPr>
            <w:tcW w:w="58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1E47DC" w14:textId="02A0639D"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B77580" w14:textId="77777777"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635DF" w:rsidRPr="002E6AB9" w14:paraId="0EABAF65" w14:textId="77777777" w:rsidTr="000635D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54307" w14:textId="5F9016A8" w:rsidR="000635DF" w:rsidRPr="002E6AB9" w:rsidRDefault="000635DF" w:rsidP="000635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27E0" w14:textId="77777777" w:rsidR="000635DF" w:rsidRPr="002E6AB9" w:rsidRDefault="000635DF" w:rsidP="000635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F" w:rsidRPr="002E6AB9" w14:paraId="3065E5FA" w14:textId="77777777" w:rsidTr="000635D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16F146" w14:textId="77777777" w:rsidR="000635DF" w:rsidRPr="002E6AB9" w:rsidRDefault="000635DF" w:rsidP="0006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F176" w14:textId="77777777" w:rsidR="000635DF" w:rsidRPr="002E6AB9" w:rsidRDefault="000635DF" w:rsidP="000635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F" w:rsidRPr="002E6AB9" w14:paraId="346C7EF9" w14:textId="77777777" w:rsidTr="000635D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484CE" w14:textId="6B1B033D" w:rsidR="000635DF" w:rsidRPr="002E6AB9" w:rsidRDefault="000635DF" w:rsidP="0006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adrese, tālruņa numur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, e-pasts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7BCA3" w14:textId="77777777" w:rsidR="000635DF" w:rsidRPr="002E6AB9" w:rsidRDefault="000635DF" w:rsidP="000635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F" w:rsidRPr="002E6AB9" w14:paraId="17D51489" w14:textId="77777777" w:rsidTr="000635D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FF46B" w14:textId="77777777" w:rsidR="000635DF" w:rsidRPr="002E6AB9" w:rsidRDefault="000635DF" w:rsidP="0006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07E2B" w14:textId="77777777" w:rsidR="000635DF" w:rsidRPr="002E6AB9" w:rsidRDefault="000635DF" w:rsidP="000635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F" w:rsidRPr="002E6AB9" w14:paraId="36759B38" w14:textId="77777777" w:rsidTr="000635D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1883C" w14:textId="605BB2EC" w:rsidR="000635DF" w:rsidRPr="002E6AB9" w:rsidRDefault="000635DF" w:rsidP="0006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Pretendenta vadītāja vai pilnvarotās personas amats, vārds un uzvārds, tālr</w:t>
            </w:r>
            <w:r w:rsidRPr="002E6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560A" w14:textId="77777777" w:rsidR="000635DF" w:rsidRPr="002E6AB9" w:rsidRDefault="000635DF" w:rsidP="000635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F" w:rsidRPr="002E6AB9" w14:paraId="6E726319" w14:textId="77777777" w:rsidTr="000635D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D08829" w14:textId="25BD0B00" w:rsidR="000635DF" w:rsidRPr="002E6AB9" w:rsidRDefault="000635DF" w:rsidP="00063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tālr., pilnvarojuma pamats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7E69" w14:textId="77777777" w:rsidR="000635DF" w:rsidRPr="002E6AB9" w:rsidRDefault="000635DF" w:rsidP="000635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35DF" w:rsidRPr="002E6AB9" w14:paraId="304E8AA8" w14:textId="77777777" w:rsidTr="000635DF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50B7EF" w14:textId="77777777" w:rsidR="000635DF" w:rsidRPr="002E6AB9" w:rsidRDefault="000635DF" w:rsidP="000635D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D1D6B" w14:textId="77777777" w:rsidR="000635DF" w:rsidRPr="002E6AB9" w:rsidRDefault="000635DF" w:rsidP="000635D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2A2160" w14:textId="77777777" w:rsidR="00320BA1" w:rsidRPr="002E6AB9" w:rsidRDefault="00582A09" w:rsidP="001C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CE768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E8C7E" w14:textId="77777777" w:rsidR="00D731E8" w:rsidRDefault="00D731E8" w:rsidP="0055749A">
      <w:pPr>
        <w:spacing w:after="0" w:line="240" w:lineRule="auto"/>
      </w:pPr>
      <w:r>
        <w:separator/>
      </w:r>
    </w:p>
  </w:endnote>
  <w:endnote w:type="continuationSeparator" w:id="0">
    <w:p w14:paraId="0284C5FC" w14:textId="77777777" w:rsidR="00D731E8" w:rsidRDefault="00D731E8" w:rsidP="0055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267F" w14:textId="77777777" w:rsidR="00D731E8" w:rsidRDefault="00D731E8" w:rsidP="0055749A">
      <w:pPr>
        <w:spacing w:after="0" w:line="240" w:lineRule="auto"/>
      </w:pPr>
      <w:r>
        <w:separator/>
      </w:r>
    </w:p>
  </w:footnote>
  <w:footnote w:type="continuationSeparator" w:id="0">
    <w:p w14:paraId="09A93AD9" w14:textId="77777777" w:rsidR="00D731E8" w:rsidRDefault="00D731E8" w:rsidP="00557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43304191"/>
    <w:multiLevelType w:val="hybridMultilevel"/>
    <w:tmpl w:val="C6BA8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16A9"/>
    <w:multiLevelType w:val="hybridMultilevel"/>
    <w:tmpl w:val="4240F25E"/>
    <w:lvl w:ilvl="0" w:tplc="56B00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635DF"/>
    <w:rsid w:val="00131BC6"/>
    <w:rsid w:val="001B760C"/>
    <w:rsid w:val="001C0E7D"/>
    <w:rsid w:val="001D02F5"/>
    <w:rsid w:val="00235ABF"/>
    <w:rsid w:val="00264C0A"/>
    <w:rsid w:val="00267302"/>
    <w:rsid w:val="00267945"/>
    <w:rsid w:val="002E6AB9"/>
    <w:rsid w:val="00320BA1"/>
    <w:rsid w:val="003733CB"/>
    <w:rsid w:val="00380B87"/>
    <w:rsid w:val="003C28D1"/>
    <w:rsid w:val="00403934"/>
    <w:rsid w:val="0043266A"/>
    <w:rsid w:val="00511773"/>
    <w:rsid w:val="0055749A"/>
    <w:rsid w:val="00560398"/>
    <w:rsid w:val="00582A09"/>
    <w:rsid w:val="00582D57"/>
    <w:rsid w:val="006B2B7B"/>
    <w:rsid w:val="006B6DC8"/>
    <w:rsid w:val="007A4D45"/>
    <w:rsid w:val="007C25FE"/>
    <w:rsid w:val="008179AA"/>
    <w:rsid w:val="0082260E"/>
    <w:rsid w:val="00830F67"/>
    <w:rsid w:val="008452ED"/>
    <w:rsid w:val="0086534C"/>
    <w:rsid w:val="008714D3"/>
    <w:rsid w:val="0089411B"/>
    <w:rsid w:val="009D5D38"/>
    <w:rsid w:val="00A269A8"/>
    <w:rsid w:val="00A477D4"/>
    <w:rsid w:val="00A543FB"/>
    <w:rsid w:val="00A722F8"/>
    <w:rsid w:val="00AA6797"/>
    <w:rsid w:val="00AB3E9F"/>
    <w:rsid w:val="00AD567C"/>
    <w:rsid w:val="00AD70A7"/>
    <w:rsid w:val="00BC2952"/>
    <w:rsid w:val="00BE42F5"/>
    <w:rsid w:val="00C85D74"/>
    <w:rsid w:val="00CC0F32"/>
    <w:rsid w:val="00CE7688"/>
    <w:rsid w:val="00CF684E"/>
    <w:rsid w:val="00D02F4B"/>
    <w:rsid w:val="00D731E8"/>
    <w:rsid w:val="00E20AE3"/>
    <w:rsid w:val="00E62BF5"/>
    <w:rsid w:val="00E91858"/>
    <w:rsid w:val="00E94D0D"/>
    <w:rsid w:val="00ED5B60"/>
    <w:rsid w:val="00FC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7AA7"/>
  <w15:chartTrackingRefBased/>
  <w15:docId w15:val="{2790D32B-2ABD-4A78-B7AE-28B2C7A2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0E7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57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5749A"/>
    <w:rPr>
      <w:rFonts w:ascii="Calibri" w:eastAsia="Calibri" w:hAnsi="Calibri" w:cs="Times New Roman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5574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5749A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Elza Rūtenberga</cp:lastModifiedBy>
  <cp:revision>14</cp:revision>
  <cp:lastPrinted>2020-05-12T12:48:00Z</cp:lastPrinted>
  <dcterms:created xsi:type="dcterms:W3CDTF">2022-03-06T18:22:00Z</dcterms:created>
  <dcterms:modified xsi:type="dcterms:W3CDTF">2022-03-08T06:51:00Z</dcterms:modified>
</cp:coreProperties>
</file>