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D2D2" w14:textId="2D46C174" w:rsidR="00B02F35" w:rsidRDefault="002F05FE" w:rsidP="002F05F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2F35" w:rsidRPr="00B02F35">
        <w:rPr>
          <w:rFonts w:ascii="Times New Roman" w:hAnsi="Times New Roman"/>
          <w:sz w:val="24"/>
          <w:szCs w:val="24"/>
        </w:rPr>
        <w:t>pielikums</w:t>
      </w:r>
    </w:p>
    <w:p w14:paraId="05F4580C" w14:textId="77777777" w:rsidR="002F05FE" w:rsidRDefault="002F05FE" w:rsidP="002F05F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Cenu aptaujai “</w:t>
      </w:r>
      <w:r w:rsidRPr="002F05FE">
        <w:rPr>
          <w:rFonts w:ascii="Times New Roman" w:hAnsi="Times New Roman"/>
          <w:sz w:val="24"/>
          <w:szCs w:val="24"/>
        </w:rPr>
        <w:t xml:space="preserve">Talsu novada pašvaldības autotransporta virsbūvju </w:t>
      </w:r>
    </w:p>
    <w:p w14:paraId="0E785610" w14:textId="4A3C66F8" w:rsidR="002F05FE" w:rsidRPr="00B02F35" w:rsidRDefault="002F05FE" w:rsidP="002F05FE">
      <w:pPr>
        <w:pStyle w:val="Sarakstarindkopa"/>
        <w:spacing w:after="0" w:line="240" w:lineRule="auto"/>
        <w:rPr>
          <w:rFonts w:ascii="Times New Roman" w:hAnsi="Times New Roman"/>
          <w:sz w:val="24"/>
          <w:szCs w:val="24"/>
        </w:rPr>
      </w:pPr>
      <w:r w:rsidRPr="002F05FE">
        <w:rPr>
          <w:rFonts w:ascii="Times New Roman" w:hAnsi="Times New Roman"/>
          <w:sz w:val="24"/>
          <w:szCs w:val="24"/>
        </w:rPr>
        <w:t>mazgāšana un tīrīšana</w:t>
      </w:r>
      <w:r>
        <w:rPr>
          <w:rFonts w:ascii="Times New Roman" w:hAnsi="Times New Roman"/>
          <w:sz w:val="24"/>
          <w:szCs w:val="24"/>
        </w:rPr>
        <w:t>”, identifikācijas Nr. TNPz 2022/</w:t>
      </w:r>
      <w:r w:rsidR="00855947">
        <w:rPr>
          <w:rFonts w:ascii="Times New Roman" w:hAnsi="Times New Roman"/>
          <w:sz w:val="24"/>
          <w:szCs w:val="24"/>
        </w:rPr>
        <w:t>34</w:t>
      </w:r>
    </w:p>
    <w:p w14:paraId="69DE3B57" w14:textId="77777777" w:rsidR="002F05FE" w:rsidRDefault="002F05FE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71979EC3" w14:textId="20413192" w:rsidR="000942CF" w:rsidRPr="002E6AB9" w:rsidRDefault="00A2157A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="000942CF" w:rsidRPr="002E6AB9">
        <w:rPr>
          <w:rFonts w:ascii="Times New Roman" w:hAnsi="Times New Roman"/>
          <w:b/>
          <w:sz w:val="24"/>
          <w:szCs w:val="24"/>
        </w:rPr>
        <w:t>PIETEIKUMS</w:t>
      </w:r>
      <w:r w:rsidR="00C177C4">
        <w:rPr>
          <w:rFonts w:ascii="Times New Roman" w:hAnsi="Times New Roman"/>
          <w:b/>
          <w:sz w:val="24"/>
          <w:szCs w:val="24"/>
        </w:rPr>
        <w:t xml:space="preserve"> UN FINANŠU PIEDĀVĀJUMS</w:t>
      </w:r>
    </w:p>
    <w:p w14:paraId="11DBF017" w14:textId="77777777" w:rsidR="004F5587" w:rsidRPr="00A2157A" w:rsidRDefault="004F5587" w:rsidP="004F5587">
      <w:pPr>
        <w:spacing w:after="0"/>
        <w:jc w:val="center"/>
        <w:rPr>
          <w:rFonts w:ascii="Times New Roman" w:eastAsia="Times New Roman" w:hAnsi="Times New Roman"/>
          <w:bCs/>
          <w:i/>
          <w:sz w:val="24"/>
          <w:szCs w:val="24"/>
        </w:rPr>
      </w:pPr>
      <w:bookmarkStart w:id="0" w:name="_Hlk60930518"/>
      <w:r w:rsidRPr="00A2157A">
        <w:rPr>
          <w:rFonts w:ascii="Times New Roman" w:eastAsia="Times New Roman" w:hAnsi="Times New Roman"/>
          <w:bCs/>
          <w:i/>
          <w:sz w:val="24"/>
          <w:szCs w:val="24"/>
        </w:rPr>
        <w:t>“Talsu novada pašvaldības autotransporta virsbūvju mazgāšana un tīrīšana”</w:t>
      </w:r>
    </w:p>
    <w:p w14:paraId="60B28856" w14:textId="0A246347" w:rsidR="000942CF" w:rsidRDefault="000942CF" w:rsidP="000942CF">
      <w:pPr>
        <w:spacing w:after="0" w:line="240" w:lineRule="auto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3101529E" w14:textId="29DAA683" w:rsidR="002F05FE" w:rsidRPr="002F05FE" w:rsidRDefault="002F05FE" w:rsidP="002F05FE">
      <w:pPr>
        <w:spacing w:after="0" w:line="240" w:lineRule="auto"/>
        <w:ind w:left="539" w:hanging="539"/>
        <w:rPr>
          <w:rFonts w:ascii="Times New Roman" w:eastAsia="Times New Roman" w:hAnsi="Times New Roman"/>
          <w:b/>
          <w:bCs/>
          <w:sz w:val="24"/>
          <w:szCs w:val="24"/>
        </w:rPr>
      </w:pPr>
      <w:r w:rsidRPr="002F05FE">
        <w:rPr>
          <w:rFonts w:ascii="Times New Roman" w:eastAsia="Times New Roman" w:hAnsi="Times New Roman"/>
          <w:b/>
          <w:bCs/>
          <w:sz w:val="24"/>
          <w:szCs w:val="24"/>
        </w:rPr>
        <w:t>Iepirkuma priekšmeta daļā Nr. ____________</w:t>
      </w:r>
    </w:p>
    <w:bookmarkEnd w:id="0"/>
    <w:p w14:paraId="7C5C36A3" w14:textId="77777777" w:rsidR="000942CF" w:rsidRPr="002E6AB9" w:rsidRDefault="000942CF" w:rsidP="000942CF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8A90160" w14:textId="2F303D8A" w:rsidR="000942CF" w:rsidRDefault="009348E8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2F05FE">
        <w:rPr>
          <w:rFonts w:ascii="Times New Roman" w:hAnsi="Times New Roman"/>
          <w:bCs/>
          <w:sz w:val="24"/>
          <w:szCs w:val="24"/>
        </w:rPr>
        <w:t xml:space="preserve">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0942CF">
        <w:rPr>
          <w:rFonts w:ascii="Times New Roman" w:hAnsi="Times New Roman"/>
          <w:bCs/>
          <w:sz w:val="24"/>
          <w:szCs w:val="24"/>
        </w:rPr>
        <w:t xml:space="preserve">  </w:t>
      </w:r>
      <w:r w:rsidR="00AE4EAF">
        <w:rPr>
          <w:rFonts w:ascii="Times New Roman" w:hAnsi="Times New Roman"/>
          <w:bCs/>
          <w:sz w:val="24"/>
          <w:szCs w:val="24"/>
        </w:rPr>
        <w:t xml:space="preserve">          </w:t>
      </w:r>
      <w:r w:rsidR="000F38A7">
        <w:rPr>
          <w:rFonts w:ascii="Times New Roman" w:hAnsi="Times New Roman"/>
          <w:bCs/>
          <w:sz w:val="24"/>
          <w:szCs w:val="24"/>
        </w:rPr>
        <w:t>_____</w:t>
      </w:r>
      <w:r w:rsidR="000942CF" w:rsidRPr="002E6AB9">
        <w:rPr>
          <w:rFonts w:ascii="Times New Roman" w:hAnsi="Times New Roman"/>
          <w:bCs/>
          <w:sz w:val="24"/>
          <w:szCs w:val="24"/>
        </w:rPr>
        <w:t>.</w:t>
      </w:r>
      <w:r w:rsidR="002F05FE">
        <w:rPr>
          <w:rFonts w:ascii="Times New Roman" w:hAnsi="Times New Roman"/>
          <w:bCs/>
          <w:sz w:val="24"/>
          <w:szCs w:val="24"/>
        </w:rPr>
        <w:t>_______________</w:t>
      </w:r>
      <w:r w:rsidR="000942CF">
        <w:rPr>
          <w:rFonts w:ascii="Times New Roman" w:hAnsi="Times New Roman"/>
          <w:bCs/>
          <w:sz w:val="24"/>
          <w:szCs w:val="24"/>
        </w:rPr>
        <w:t>.</w:t>
      </w:r>
      <w:r w:rsidR="00AE4EAF">
        <w:rPr>
          <w:rFonts w:ascii="Times New Roman" w:hAnsi="Times New Roman"/>
          <w:bCs/>
          <w:sz w:val="24"/>
          <w:szCs w:val="24"/>
        </w:rPr>
        <w:t> </w:t>
      </w:r>
      <w:r w:rsidR="000942CF">
        <w:rPr>
          <w:rFonts w:ascii="Times New Roman" w:hAnsi="Times New Roman"/>
          <w:bCs/>
          <w:sz w:val="24"/>
          <w:szCs w:val="24"/>
        </w:rPr>
        <w:t>202</w:t>
      </w:r>
      <w:r w:rsidR="004F5587">
        <w:rPr>
          <w:rFonts w:ascii="Times New Roman" w:hAnsi="Times New Roman"/>
          <w:bCs/>
          <w:sz w:val="24"/>
          <w:szCs w:val="24"/>
        </w:rPr>
        <w:t>2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  <w:r w:rsidR="002F05FE">
        <w:rPr>
          <w:rFonts w:ascii="Times New Roman" w:hAnsi="Times New Roman"/>
          <w:bCs/>
          <w:sz w:val="24"/>
          <w:szCs w:val="24"/>
        </w:rPr>
        <w:t xml:space="preserve">          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7EEAFD4E" w14:textId="5B168620" w:rsidR="00C23C16" w:rsidRDefault="000942CF" w:rsidP="002F05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cenu aptaujas </w:t>
      </w:r>
      <w:r w:rsidR="002F05FE" w:rsidRPr="00B27969">
        <w:rPr>
          <w:rFonts w:ascii="Times New Roman" w:eastAsia="Times New Roman" w:hAnsi="Times New Roman"/>
          <w:sz w:val="24"/>
          <w:szCs w:val="24"/>
        </w:rPr>
        <w:t>“</w:t>
      </w:r>
      <w:r w:rsidR="002F05FE" w:rsidRPr="00647F0A">
        <w:rPr>
          <w:rFonts w:ascii="Times New Roman" w:eastAsia="Times New Roman" w:hAnsi="Times New Roman"/>
          <w:sz w:val="24"/>
          <w:szCs w:val="24"/>
        </w:rPr>
        <w:t xml:space="preserve">Talsu novada pašvaldības </w:t>
      </w:r>
      <w:r w:rsidR="002F05FE">
        <w:rPr>
          <w:rFonts w:ascii="Times New Roman" w:eastAsia="Times New Roman" w:hAnsi="Times New Roman"/>
          <w:sz w:val="24"/>
          <w:szCs w:val="24"/>
        </w:rPr>
        <w:t>autotransporta virsbūvju</w:t>
      </w:r>
      <w:r w:rsidR="002F05FE" w:rsidRPr="00647F0A">
        <w:rPr>
          <w:rFonts w:ascii="Times New Roman" w:eastAsia="Times New Roman" w:hAnsi="Times New Roman"/>
          <w:sz w:val="24"/>
          <w:szCs w:val="24"/>
        </w:rPr>
        <w:t xml:space="preserve"> mazgāšana </w:t>
      </w:r>
      <w:r w:rsidR="002F05FE">
        <w:rPr>
          <w:rFonts w:ascii="Times New Roman" w:eastAsia="Times New Roman" w:hAnsi="Times New Roman"/>
          <w:sz w:val="24"/>
          <w:szCs w:val="24"/>
        </w:rPr>
        <w:t>un tīrīšana</w:t>
      </w:r>
      <w:r w:rsidR="002F05FE" w:rsidRPr="00B27969">
        <w:rPr>
          <w:rFonts w:ascii="Times New Roman" w:eastAsia="Times New Roman" w:hAnsi="Times New Roman"/>
          <w:sz w:val="24"/>
          <w:szCs w:val="24"/>
        </w:rPr>
        <w:t>”</w:t>
      </w:r>
      <w:r w:rsidR="002F05FE">
        <w:rPr>
          <w:rFonts w:ascii="Times New Roman" w:eastAsia="Times New Roman" w:hAnsi="Times New Roman"/>
          <w:sz w:val="24"/>
          <w:szCs w:val="24"/>
        </w:rPr>
        <w:t xml:space="preserve">, </w:t>
      </w:r>
      <w:r w:rsidR="00647F0A">
        <w:rPr>
          <w:rFonts w:ascii="Times New Roman" w:hAnsi="Times New Roman"/>
          <w:sz w:val="24"/>
          <w:szCs w:val="24"/>
        </w:rPr>
        <w:t>pakalpojuma sniegšanas</w:t>
      </w:r>
      <w:r w:rsidRPr="002E6AB9">
        <w:rPr>
          <w:rFonts w:ascii="Times New Roman" w:hAnsi="Times New Roman"/>
          <w:sz w:val="24"/>
          <w:szCs w:val="24"/>
        </w:rPr>
        <w:t xml:space="preserve"> apjomiem un ar šo pieteikuma i</w:t>
      </w:r>
      <w:r>
        <w:rPr>
          <w:rFonts w:ascii="Times New Roman" w:hAnsi="Times New Roman"/>
          <w:sz w:val="24"/>
          <w:szCs w:val="24"/>
        </w:rPr>
        <w:t xml:space="preserve">esniegšanu vēlamies </w:t>
      </w:r>
      <w:r w:rsidRPr="0060581E">
        <w:rPr>
          <w:rFonts w:ascii="Times New Roman" w:hAnsi="Times New Roman"/>
          <w:sz w:val="24"/>
          <w:szCs w:val="24"/>
        </w:rPr>
        <w:t xml:space="preserve">piedalīties </w:t>
      </w:r>
      <w:r w:rsidR="00647F0A">
        <w:rPr>
          <w:rFonts w:ascii="Times New Roman" w:eastAsia="Times New Roman" w:hAnsi="Times New Roman"/>
          <w:sz w:val="24"/>
          <w:szCs w:val="24"/>
        </w:rPr>
        <w:t xml:space="preserve"> </w:t>
      </w:r>
      <w:r w:rsidR="002F05FE">
        <w:rPr>
          <w:rFonts w:ascii="Times New Roman" w:eastAsia="Times New Roman" w:hAnsi="Times New Roman"/>
          <w:sz w:val="24"/>
          <w:szCs w:val="24"/>
        </w:rPr>
        <w:t>Cenu aptaujā.</w:t>
      </w:r>
    </w:p>
    <w:p w14:paraId="42F8F57C" w14:textId="08CBE30D" w:rsidR="000942CF" w:rsidRDefault="000942CF" w:rsidP="000942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Piedāvājam </w:t>
      </w:r>
      <w:r w:rsidR="00647F0A">
        <w:rPr>
          <w:rFonts w:ascii="Times New Roman" w:hAnsi="Times New Roman"/>
          <w:sz w:val="24"/>
          <w:szCs w:val="24"/>
        </w:rPr>
        <w:t>sniegt pakalpojumu</w:t>
      </w:r>
      <w:r w:rsidRPr="002E6AB9">
        <w:rPr>
          <w:rFonts w:ascii="Times New Roman" w:hAnsi="Times New Roman"/>
          <w:sz w:val="24"/>
          <w:szCs w:val="24"/>
        </w:rPr>
        <w:t xml:space="preserve"> saskaņā </w:t>
      </w:r>
      <w:r w:rsidR="00647F0A">
        <w:rPr>
          <w:rFonts w:ascii="Times New Roman" w:hAnsi="Times New Roman"/>
          <w:sz w:val="24"/>
          <w:szCs w:val="24"/>
        </w:rPr>
        <w:t>ar</w:t>
      </w:r>
      <w:r w:rsidRPr="002E6AB9">
        <w:rPr>
          <w:rFonts w:ascii="Times New Roman" w:hAnsi="Times New Roman"/>
          <w:sz w:val="24"/>
          <w:szCs w:val="24"/>
        </w:rPr>
        <w:t xml:space="preserve"> cenu aptaujas dokumentos noteiktajām prasībām </w:t>
      </w:r>
      <w:r w:rsidR="00C37C14">
        <w:rPr>
          <w:rFonts w:ascii="Times New Roman" w:hAnsi="Times New Roman"/>
          <w:sz w:val="24"/>
          <w:szCs w:val="24"/>
        </w:rPr>
        <w:t>un cenu:</w:t>
      </w:r>
    </w:p>
    <w:p w14:paraId="54F4993E" w14:textId="4CC7CEB9" w:rsidR="00C37C14" w:rsidRPr="00C37C14" w:rsidRDefault="00C37C14" w:rsidP="001A2F5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t>Iepirkuma priekšmeta 1.</w:t>
      </w:r>
      <w:r w:rsidR="003516BE">
        <w:rPr>
          <w:rFonts w:ascii="Times New Roman" w:eastAsia="Times New Roman" w:hAnsi="Times New Roman"/>
          <w:b/>
          <w:sz w:val="24"/>
          <w:szCs w:val="24"/>
        </w:rPr>
        <w:t> 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Vieglo automobiļu un mikroautobusu virsbūve</w:t>
      </w:r>
      <w:r w:rsidR="001A2F5B">
        <w:rPr>
          <w:rFonts w:ascii="Times New Roman" w:eastAsia="Times New Roman" w:hAnsi="Times New Roman"/>
          <w:b/>
          <w:sz w:val="24"/>
          <w:szCs w:val="24"/>
        </w:rPr>
        <w:t xml:space="preserve">s mazgāšanas un salona tīrīšana, </w:t>
      </w:r>
      <w:r w:rsidR="001A2F5B" w:rsidRPr="001A2F5B">
        <w:rPr>
          <w:rFonts w:ascii="Times New Roman" w:eastAsia="Times New Roman" w:hAnsi="Times New Roman"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2. 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 w:rsidRPr="00C37C14">
        <w:rPr>
          <w:rFonts w:ascii="Times New Roman" w:hAnsi="Times New Roman"/>
          <w:bCs/>
          <w:sz w:val="24"/>
          <w:szCs w:val="24"/>
        </w:rPr>
        <w:t xml:space="preserve"> 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32F0E2BB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46A7B1C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  <w:p w14:paraId="2A5CA385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3EF9F8F0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16CFDDF1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3F82165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Pretendenta </w:t>
            </w:r>
          </w:p>
          <w:p w14:paraId="7CA0768C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vienas vienības izmaksa, EUR bez PVN</w:t>
            </w:r>
          </w:p>
        </w:tc>
      </w:tr>
      <w:tr w:rsidR="00C37C14" w:rsidRPr="00C37C14" w14:paraId="7A273F9E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5E36DBCD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799B2654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Vieglo automobiļu virsbūves mazgāšana</w:t>
            </w:r>
          </w:p>
        </w:tc>
        <w:tc>
          <w:tcPr>
            <w:tcW w:w="992" w:type="dxa"/>
            <w:vAlign w:val="center"/>
          </w:tcPr>
          <w:p w14:paraId="501A6312" w14:textId="43D6E229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1F577B70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70376C8C" w14:textId="77777777" w:rsidTr="00390221">
        <w:trPr>
          <w:jc w:val="center"/>
        </w:trPr>
        <w:tc>
          <w:tcPr>
            <w:tcW w:w="704" w:type="dxa"/>
            <w:vAlign w:val="center"/>
          </w:tcPr>
          <w:p w14:paraId="4EC078A0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670" w:type="dxa"/>
            <w:vAlign w:val="center"/>
          </w:tcPr>
          <w:p w14:paraId="48E05F13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Mikroautobusu virsbūves mazgāšana</w:t>
            </w:r>
          </w:p>
        </w:tc>
        <w:tc>
          <w:tcPr>
            <w:tcW w:w="992" w:type="dxa"/>
            <w:vAlign w:val="center"/>
          </w:tcPr>
          <w:p w14:paraId="62AC4AA5" w14:textId="42CDD824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06B8879E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3507FDBE" w14:textId="77777777" w:rsidTr="00390221">
        <w:trPr>
          <w:jc w:val="center"/>
        </w:trPr>
        <w:tc>
          <w:tcPr>
            <w:tcW w:w="704" w:type="dxa"/>
            <w:vAlign w:val="center"/>
          </w:tcPr>
          <w:p w14:paraId="194C20E3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vAlign w:val="center"/>
          </w:tcPr>
          <w:p w14:paraId="189658D8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Vieglo automobiļu salona tīrīšana</w:t>
            </w:r>
          </w:p>
        </w:tc>
        <w:tc>
          <w:tcPr>
            <w:tcW w:w="992" w:type="dxa"/>
            <w:vAlign w:val="center"/>
          </w:tcPr>
          <w:p w14:paraId="5ADB08A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1FE87CC9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24EF3091" w14:textId="77777777" w:rsidTr="00390221">
        <w:trPr>
          <w:jc w:val="center"/>
        </w:trPr>
        <w:tc>
          <w:tcPr>
            <w:tcW w:w="704" w:type="dxa"/>
            <w:vAlign w:val="center"/>
          </w:tcPr>
          <w:p w14:paraId="0E9E29E2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670" w:type="dxa"/>
            <w:vAlign w:val="center"/>
          </w:tcPr>
          <w:p w14:paraId="64B97DFE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Mikroautobusu salona tīrīšana</w:t>
            </w:r>
          </w:p>
        </w:tc>
        <w:tc>
          <w:tcPr>
            <w:tcW w:w="992" w:type="dxa"/>
            <w:vAlign w:val="center"/>
          </w:tcPr>
          <w:p w14:paraId="3B2370A3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59A4DE40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5DCE72EF" w14:textId="77777777" w:rsidTr="00390221">
        <w:trPr>
          <w:jc w:val="center"/>
        </w:trPr>
        <w:tc>
          <w:tcPr>
            <w:tcW w:w="704" w:type="dxa"/>
            <w:vAlign w:val="center"/>
          </w:tcPr>
          <w:p w14:paraId="0726F30F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4BC1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2127" w:type="dxa"/>
            <w:gridSpan w:val="2"/>
            <w:vAlign w:val="center"/>
          </w:tcPr>
          <w:p w14:paraId="56322BFD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C37C14" w:rsidRPr="00C37C14" w14:paraId="0F43E527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541C157D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2E02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14FED527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334AC382" w14:textId="77777777" w:rsidTr="00390221">
        <w:trPr>
          <w:trHeight w:val="332"/>
          <w:jc w:val="center"/>
        </w:trPr>
        <w:tc>
          <w:tcPr>
            <w:tcW w:w="704" w:type="dxa"/>
            <w:vAlign w:val="center"/>
          </w:tcPr>
          <w:p w14:paraId="3ABAD48C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8" w:type="dxa"/>
            <w:gridSpan w:val="3"/>
            <w:vAlign w:val="center"/>
          </w:tcPr>
          <w:p w14:paraId="2C78CE5C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EUR:</w:t>
            </w:r>
          </w:p>
        </w:tc>
        <w:tc>
          <w:tcPr>
            <w:tcW w:w="2121" w:type="dxa"/>
          </w:tcPr>
          <w:p w14:paraId="31916E8C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335924EA" w14:textId="77F3C8C6" w:rsidR="00C37C14" w:rsidRPr="00C37C14" w:rsidRDefault="00C37C14" w:rsidP="00C37C14">
      <w:pPr>
        <w:spacing w:after="0" w:line="240" w:lineRule="auto"/>
        <w:jc w:val="left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58C5F9C6" w14:textId="0FE2B895" w:rsidR="00C37C14" w:rsidRPr="00C37C14" w:rsidRDefault="00C37C14" w:rsidP="001A2F5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Iepirkuma priekšmeta 2. 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Transportlīdzekļu mazgāšana pašapkalpošanās stacijā</w:t>
      </w:r>
      <w:r w:rsidRPr="00C37C14">
        <w:rPr>
          <w:rFonts w:ascii="Times New Roman" w:hAnsi="Times New Roman"/>
          <w:bCs/>
          <w:sz w:val="24"/>
          <w:szCs w:val="24"/>
        </w:rPr>
        <w:t xml:space="preserve">, </w:t>
      </w:r>
      <w:r w:rsidR="001A2F5B">
        <w:rPr>
          <w:rFonts w:ascii="Times New Roman" w:hAnsi="Times New Roman"/>
          <w:bCs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3. 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 w:rsidRPr="00C37C14">
        <w:rPr>
          <w:rFonts w:ascii="Times New Roman" w:hAnsi="Times New Roman"/>
          <w:bCs/>
          <w:sz w:val="24"/>
          <w:szCs w:val="24"/>
        </w:rPr>
        <w:t xml:space="preserve"> 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10380B15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3E0C14C5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Nr.</w:t>
            </w:r>
          </w:p>
          <w:p w14:paraId="70859C5C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50CC6A9C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4D22BFCF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49253992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Pretendenta </w:t>
            </w:r>
          </w:p>
          <w:p w14:paraId="341E79E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vienas vienības izmaksa, EUR bez PVN</w:t>
            </w:r>
          </w:p>
        </w:tc>
      </w:tr>
      <w:tr w:rsidR="00C37C14" w:rsidRPr="00C37C14" w14:paraId="567459EA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510DEEE2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1E922E2B" w14:textId="0C90C790" w:rsidR="00C37C14" w:rsidRPr="00C37C14" w:rsidRDefault="007965A0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Transportlīdzekļa mazgāšana</w:t>
            </w:r>
          </w:p>
        </w:tc>
        <w:tc>
          <w:tcPr>
            <w:tcW w:w="992" w:type="dxa"/>
            <w:vAlign w:val="center"/>
          </w:tcPr>
          <w:p w14:paraId="6901E7D5" w14:textId="0B7894B2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 sek.</w:t>
            </w:r>
          </w:p>
        </w:tc>
        <w:tc>
          <w:tcPr>
            <w:tcW w:w="2127" w:type="dxa"/>
            <w:gridSpan w:val="2"/>
            <w:vAlign w:val="center"/>
          </w:tcPr>
          <w:p w14:paraId="0927C9C6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63E88392" w14:textId="77777777" w:rsidTr="00390221">
        <w:trPr>
          <w:jc w:val="center"/>
        </w:trPr>
        <w:tc>
          <w:tcPr>
            <w:tcW w:w="704" w:type="dxa"/>
            <w:vAlign w:val="center"/>
          </w:tcPr>
          <w:p w14:paraId="697440ED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670" w:type="dxa"/>
            <w:vAlign w:val="center"/>
          </w:tcPr>
          <w:p w14:paraId="2BEBB085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Putekļu sūkšana</w:t>
            </w:r>
          </w:p>
        </w:tc>
        <w:tc>
          <w:tcPr>
            <w:tcW w:w="992" w:type="dxa"/>
            <w:vAlign w:val="center"/>
          </w:tcPr>
          <w:p w14:paraId="0BDFB1CA" w14:textId="662D3537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Min.</w:t>
            </w:r>
          </w:p>
        </w:tc>
        <w:tc>
          <w:tcPr>
            <w:tcW w:w="2127" w:type="dxa"/>
            <w:gridSpan w:val="2"/>
            <w:vAlign w:val="center"/>
          </w:tcPr>
          <w:p w14:paraId="1FB45333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4930B719" w14:textId="77777777" w:rsidTr="00390221">
        <w:trPr>
          <w:jc w:val="center"/>
        </w:trPr>
        <w:tc>
          <w:tcPr>
            <w:tcW w:w="704" w:type="dxa"/>
            <w:vAlign w:val="center"/>
          </w:tcPr>
          <w:p w14:paraId="6A0C7325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CFC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2127" w:type="dxa"/>
            <w:gridSpan w:val="2"/>
            <w:vAlign w:val="center"/>
          </w:tcPr>
          <w:p w14:paraId="6FF29AFC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0CD4654C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6CED162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286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4902D5E4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005EE776" w14:textId="77777777" w:rsidTr="00390221">
        <w:trPr>
          <w:trHeight w:val="332"/>
          <w:jc w:val="center"/>
        </w:trPr>
        <w:tc>
          <w:tcPr>
            <w:tcW w:w="704" w:type="dxa"/>
            <w:vAlign w:val="center"/>
          </w:tcPr>
          <w:p w14:paraId="4B3EC370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8" w:type="dxa"/>
            <w:gridSpan w:val="3"/>
            <w:vAlign w:val="center"/>
          </w:tcPr>
          <w:p w14:paraId="41DC8DAF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EUR:</w:t>
            </w:r>
          </w:p>
        </w:tc>
        <w:tc>
          <w:tcPr>
            <w:tcW w:w="2121" w:type="dxa"/>
          </w:tcPr>
          <w:p w14:paraId="45343EED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9179C23" w14:textId="5EE7568F" w:rsidR="00C37C14" w:rsidRPr="00C37C14" w:rsidRDefault="00C37C14" w:rsidP="00C37C14">
      <w:pPr>
        <w:spacing w:after="0" w:line="240" w:lineRule="auto"/>
        <w:ind w:left="426" w:hanging="426"/>
        <w:jc w:val="left"/>
        <w:rPr>
          <w:rFonts w:ascii="Times New Roman" w:eastAsia="Times New Roman" w:hAnsi="Times New Roman"/>
          <w:bCs/>
          <w:iCs/>
          <w:sz w:val="24"/>
          <w:szCs w:val="24"/>
        </w:rPr>
      </w:pPr>
    </w:p>
    <w:p w14:paraId="205D0DEC" w14:textId="52525997" w:rsidR="00C37C14" w:rsidRPr="00C37C14" w:rsidRDefault="00C37C14" w:rsidP="00C37C14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37C14">
        <w:rPr>
          <w:rFonts w:ascii="Times New Roman" w:eastAsia="Times New Roman" w:hAnsi="Times New Roman"/>
          <w:b/>
          <w:sz w:val="24"/>
          <w:szCs w:val="24"/>
        </w:rPr>
        <w:t>Iepirkuma priekšmeta 3.</w:t>
      </w:r>
      <w:r w:rsidR="003516BE">
        <w:rPr>
          <w:rFonts w:ascii="Times New Roman" w:eastAsia="Times New Roman" w:hAnsi="Times New Roman"/>
          <w:b/>
          <w:sz w:val="24"/>
          <w:szCs w:val="24"/>
        </w:rPr>
        <w:t> 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daļai </w:t>
      </w:r>
      <w:r w:rsidR="003516BE">
        <w:rPr>
          <w:rFonts w:ascii="Times New Roman" w:eastAsia="Times New Roman" w:hAnsi="Times New Roman"/>
          <w:b/>
          <w:sz w:val="24"/>
          <w:szCs w:val="24"/>
        </w:rPr>
        <w:t>–</w:t>
      </w:r>
      <w:r w:rsidRPr="00C37C14">
        <w:rPr>
          <w:rFonts w:ascii="Times New Roman" w:eastAsia="Times New Roman" w:hAnsi="Times New Roman"/>
          <w:b/>
          <w:sz w:val="24"/>
          <w:szCs w:val="24"/>
        </w:rPr>
        <w:t xml:space="preserve"> Autobusu virsbūves mazgāšana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C37C14">
        <w:rPr>
          <w:rFonts w:ascii="Times New Roman" w:eastAsia="Times New Roman" w:hAnsi="Times New Roman"/>
          <w:sz w:val="24"/>
          <w:szCs w:val="24"/>
        </w:rPr>
        <w:t>p</w:t>
      </w:r>
      <w:r w:rsidRPr="00C37C14">
        <w:rPr>
          <w:rFonts w:ascii="Times New Roman" w:hAnsi="Times New Roman"/>
          <w:bCs/>
          <w:sz w:val="24"/>
          <w:szCs w:val="24"/>
        </w:rPr>
        <w:t xml:space="preserve">iedāvājam sniegt pakalpojumu par cenām, kā norādīts tabulā, saskaņā ar </w:t>
      </w:r>
      <w:r w:rsidR="003516BE">
        <w:rPr>
          <w:rFonts w:ascii="Times New Roman" w:hAnsi="Times New Roman"/>
          <w:bCs/>
          <w:sz w:val="24"/>
          <w:szCs w:val="24"/>
        </w:rPr>
        <w:t>Tehniskās specifikācijas (</w:t>
      </w:r>
      <w:r w:rsidRPr="00C37C14">
        <w:rPr>
          <w:rFonts w:ascii="Times New Roman" w:hAnsi="Times New Roman"/>
          <w:bCs/>
          <w:sz w:val="24"/>
          <w:szCs w:val="24"/>
        </w:rPr>
        <w:t>4. </w:t>
      </w:r>
      <w:r>
        <w:rPr>
          <w:rFonts w:ascii="Times New Roman" w:hAnsi="Times New Roman"/>
          <w:bCs/>
          <w:sz w:val="24"/>
          <w:szCs w:val="24"/>
        </w:rPr>
        <w:t>pielikum</w:t>
      </w:r>
      <w:r w:rsidR="003516BE">
        <w:rPr>
          <w:rFonts w:ascii="Times New Roman" w:hAnsi="Times New Roman"/>
          <w:bCs/>
          <w:sz w:val="24"/>
          <w:szCs w:val="24"/>
        </w:rPr>
        <w:t>s)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37C14">
        <w:rPr>
          <w:rFonts w:ascii="Times New Roman" w:hAnsi="Times New Roman"/>
          <w:bCs/>
          <w:sz w:val="24"/>
          <w:szCs w:val="24"/>
        </w:rPr>
        <w:t>prasībām</w:t>
      </w:r>
      <w:r w:rsidR="003516BE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Reatab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992"/>
        <w:gridCol w:w="6"/>
        <w:gridCol w:w="2121"/>
      </w:tblGrid>
      <w:tr w:rsidR="00C37C14" w:rsidRPr="00C37C14" w14:paraId="5B84AF04" w14:textId="77777777" w:rsidTr="00C37C14">
        <w:trPr>
          <w:cantSplit/>
          <w:trHeight w:val="1492"/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2CEBE509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Nr.</w:t>
            </w:r>
          </w:p>
          <w:p w14:paraId="70BE5CFD" w14:textId="77777777" w:rsidR="00C37C14" w:rsidRPr="00C37C14" w:rsidRDefault="00C37C14" w:rsidP="00C37C1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p.k.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52024421" w14:textId="77777777" w:rsidR="00C37C14" w:rsidRPr="00C37C14" w:rsidRDefault="00C37C14" w:rsidP="00C37C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Pakalpojuma nosaukums</w:t>
            </w:r>
          </w:p>
        </w:tc>
        <w:tc>
          <w:tcPr>
            <w:tcW w:w="992" w:type="dxa"/>
            <w:shd w:val="clear" w:color="auto" w:fill="F2F2F2"/>
            <w:textDirection w:val="btLr"/>
            <w:vAlign w:val="center"/>
          </w:tcPr>
          <w:p w14:paraId="3BFC8752" w14:textId="77777777" w:rsidR="00C37C14" w:rsidRPr="00C37C14" w:rsidRDefault="00C37C14" w:rsidP="00C37C14">
            <w:pPr>
              <w:spacing w:after="0" w:line="240" w:lineRule="auto"/>
              <w:ind w:left="113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127" w:type="dxa"/>
            <w:gridSpan w:val="2"/>
            <w:shd w:val="clear" w:color="auto" w:fill="F2F2F2"/>
            <w:vAlign w:val="center"/>
          </w:tcPr>
          <w:p w14:paraId="61E02CC1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Pretendenta </w:t>
            </w:r>
          </w:p>
          <w:p w14:paraId="7021CB64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C14">
              <w:rPr>
                <w:rFonts w:ascii="Times New Roman" w:hAnsi="Times New Roman"/>
                <w:b/>
                <w:bCs/>
                <w:sz w:val="24"/>
                <w:szCs w:val="24"/>
              </w:rPr>
              <w:t>vienas vienības izmaksa, EUR bez PVN</w:t>
            </w:r>
          </w:p>
        </w:tc>
      </w:tr>
      <w:tr w:rsidR="00C37C14" w:rsidRPr="00C37C14" w14:paraId="54AFCC89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0C3B17AE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  <w:vAlign w:val="center"/>
          </w:tcPr>
          <w:p w14:paraId="52081EEA" w14:textId="77777777" w:rsidR="00C37C14" w:rsidRPr="00C37C14" w:rsidRDefault="00C37C14" w:rsidP="00C37C1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eastAsia="Times New Roman" w:hAnsi="Times New Roman"/>
                <w:bCs/>
                <w:sz w:val="24"/>
                <w:szCs w:val="24"/>
              </w:rPr>
              <w:t>Autobusu virsbūves mazgāšana</w:t>
            </w:r>
          </w:p>
        </w:tc>
        <w:tc>
          <w:tcPr>
            <w:tcW w:w="992" w:type="dxa"/>
            <w:vAlign w:val="center"/>
          </w:tcPr>
          <w:p w14:paraId="1C96D366" w14:textId="01CC5286" w:rsidR="00C37C14" w:rsidRPr="00C37C14" w:rsidRDefault="007965A0" w:rsidP="00C3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Gab.</w:t>
            </w:r>
          </w:p>
        </w:tc>
        <w:tc>
          <w:tcPr>
            <w:tcW w:w="2127" w:type="dxa"/>
            <w:gridSpan w:val="2"/>
            <w:vAlign w:val="center"/>
          </w:tcPr>
          <w:p w14:paraId="6138A21B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45BF228F" w14:textId="77777777" w:rsidTr="00390221">
        <w:trPr>
          <w:trHeight w:val="63"/>
          <w:jc w:val="center"/>
        </w:trPr>
        <w:tc>
          <w:tcPr>
            <w:tcW w:w="704" w:type="dxa"/>
            <w:vAlign w:val="center"/>
          </w:tcPr>
          <w:p w14:paraId="77467EB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967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C14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2121" w:type="dxa"/>
            <w:vAlign w:val="center"/>
          </w:tcPr>
          <w:p w14:paraId="406D8CCB" w14:textId="77777777" w:rsidR="00C37C14" w:rsidRPr="00C37C14" w:rsidRDefault="00C37C14" w:rsidP="00C37C1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C14" w:rsidRPr="00C37C14" w14:paraId="5BCD03F4" w14:textId="77777777" w:rsidTr="00390221">
        <w:trPr>
          <w:trHeight w:val="332"/>
          <w:jc w:val="center"/>
        </w:trPr>
        <w:tc>
          <w:tcPr>
            <w:tcW w:w="704" w:type="dxa"/>
            <w:vAlign w:val="center"/>
          </w:tcPr>
          <w:p w14:paraId="509DA77B" w14:textId="77777777" w:rsidR="00C37C14" w:rsidRPr="00C37C14" w:rsidRDefault="00C37C14" w:rsidP="00C37C1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668" w:type="dxa"/>
            <w:gridSpan w:val="3"/>
            <w:vAlign w:val="center"/>
          </w:tcPr>
          <w:p w14:paraId="4B2F0A3A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37C14">
              <w:rPr>
                <w:rFonts w:ascii="Times New Roman" w:hAnsi="Times New Roman"/>
                <w:sz w:val="24"/>
                <w:szCs w:val="24"/>
                <w:lang w:eastAsia="ar-SA"/>
              </w:rPr>
              <w:t>Summa kopā EUR:</w:t>
            </w:r>
          </w:p>
        </w:tc>
        <w:tc>
          <w:tcPr>
            <w:tcW w:w="2121" w:type="dxa"/>
          </w:tcPr>
          <w:p w14:paraId="66A8262A" w14:textId="77777777" w:rsidR="00C37C14" w:rsidRPr="00C37C14" w:rsidRDefault="00C37C14" w:rsidP="00C3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7B5C7BD" w14:textId="7447446A" w:rsidR="00C37C14" w:rsidRDefault="00C37C14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3538F3" w14:textId="77777777" w:rsidR="00C37C14" w:rsidRDefault="000942CF" w:rsidP="00C37C14">
      <w:pPr>
        <w:pStyle w:val="Sarakstarindkopa"/>
        <w:numPr>
          <w:ilvl w:val="0"/>
          <w:numId w:val="6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Ar šī pieteikuma iesniegšanu:</w:t>
      </w:r>
    </w:p>
    <w:p w14:paraId="44A26412" w14:textId="77777777" w:rsidR="00C37C14" w:rsidRDefault="000942CF" w:rsidP="00C37C14">
      <w:pPr>
        <w:pStyle w:val="Sarakstarindkopa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5AAA97BC" w14:textId="77777777" w:rsidR="00C37C14" w:rsidRDefault="000942CF" w:rsidP="00C37C14">
      <w:pPr>
        <w:pStyle w:val="Sarakstarindkopa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30CED4E8" w14:textId="4E602CFC" w:rsidR="000942CF" w:rsidRPr="00C37C14" w:rsidRDefault="000942CF" w:rsidP="00C37C14">
      <w:pPr>
        <w:pStyle w:val="Sarakstarindkopa"/>
        <w:numPr>
          <w:ilvl w:val="1"/>
          <w:numId w:val="6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FE96E71" w14:textId="77777777" w:rsidR="00C37C14" w:rsidRDefault="000942CF" w:rsidP="00C37C14">
      <w:pPr>
        <w:pStyle w:val="Sarakstarindkopa"/>
        <w:numPr>
          <w:ilvl w:val="0"/>
          <w:numId w:val="6"/>
        </w:numPr>
        <w:overflowPunct w:val="0"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Apliecinām, ka:</w:t>
      </w:r>
    </w:p>
    <w:p w14:paraId="48D4BAB0" w14:textId="77777777" w:rsidR="00C37C14" w:rsidRDefault="000942CF" w:rsidP="00C37C14">
      <w:pPr>
        <w:pStyle w:val="Sarakstarindkopa"/>
        <w:numPr>
          <w:ilvl w:val="1"/>
          <w:numId w:val="6"/>
        </w:numPr>
        <w:overflowPunct w:val="0"/>
        <w:autoSpaceDE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1D604D03" w14:textId="77777777" w:rsidR="00C37C14" w:rsidRDefault="000942CF" w:rsidP="00C37C14">
      <w:pPr>
        <w:pStyle w:val="Sarakstarindkopa"/>
        <w:numPr>
          <w:ilvl w:val="1"/>
          <w:numId w:val="6"/>
        </w:numPr>
        <w:overflowPunct w:val="0"/>
        <w:autoSpaceDE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731A8B3" w14:textId="42A1C06F" w:rsidR="000942CF" w:rsidRDefault="000942CF" w:rsidP="00C37C14">
      <w:pPr>
        <w:pStyle w:val="Sarakstarindkopa"/>
        <w:numPr>
          <w:ilvl w:val="1"/>
          <w:numId w:val="6"/>
        </w:numPr>
        <w:overflowPunct w:val="0"/>
        <w:autoSpaceDE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C37C14">
        <w:rPr>
          <w:rFonts w:ascii="Times New Roman" w:hAnsi="Times New Roman"/>
          <w:sz w:val="24"/>
          <w:szCs w:val="24"/>
        </w:rPr>
        <w:t xml:space="preserve">Esam iepazinušies ar </w:t>
      </w:r>
      <w:r w:rsidR="003516BE">
        <w:rPr>
          <w:rFonts w:ascii="Times New Roman" w:hAnsi="Times New Roman"/>
          <w:sz w:val="24"/>
          <w:szCs w:val="24"/>
        </w:rPr>
        <w:t>Instrukciju pretendentiem</w:t>
      </w:r>
      <w:r w:rsidRPr="00C37C14">
        <w:rPr>
          <w:rFonts w:ascii="Times New Roman" w:hAnsi="Times New Roman"/>
          <w:sz w:val="24"/>
          <w:szCs w:val="24"/>
        </w:rPr>
        <w:t>, tā</w:t>
      </w:r>
      <w:r w:rsidR="003516BE">
        <w:rPr>
          <w:rFonts w:ascii="Times New Roman" w:hAnsi="Times New Roman"/>
          <w:sz w:val="24"/>
          <w:szCs w:val="24"/>
        </w:rPr>
        <w:t>s</w:t>
      </w:r>
      <w:r w:rsidRPr="00C37C14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03893B3C" w14:textId="77777777" w:rsidR="00C37C14" w:rsidRPr="00C37C14" w:rsidRDefault="00C37C14" w:rsidP="00C37C14">
      <w:pPr>
        <w:pStyle w:val="Sarakstarindkopa"/>
        <w:overflowPunct w:val="0"/>
        <w:autoSpaceDE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17217FD2" w14:textId="77777777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2F05F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5FE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7B0F6473" w14:textId="77777777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2F05FE">
        <w:trPr>
          <w:trHeight w:val="348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4E50F4C6" w14:textId="48C42143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 xml:space="preserve">Pretendenta adrese, 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FE" w:rsidRPr="002E6AB9" w14:paraId="57666A5F" w14:textId="77777777" w:rsidTr="002F05FE">
        <w:tc>
          <w:tcPr>
            <w:tcW w:w="4678" w:type="dxa"/>
            <w:shd w:val="clear" w:color="auto" w:fill="F2F2F2" w:themeFill="background1" w:themeFillShade="F2"/>
          </w:tcPr>
          <w:p w14:paraId="5295DB75" w14:textId="3C76461C" w:rsidR="002F05FE" w:rsidRPr="002F05FE" w:rsidRDefault="002F05FE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>Tālruņa numurs, oficiālā e-pasta adrese</w:t>
            </w:r>
          </w:p>
        </w:tc>
        <w:tc>
          <w:tcPr>
            <w:tcW w:w="4961" w:type="dxa"/>
          </w:tcPr>
          <w:p w14:paraId="5A10F3D0" w14:textId="77777777" w:rsidR="002F05FE" w:rsidRPr="002E6AB9" w:rsidRDefault="002F05FE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2634B4A4" w14:textId="77777777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>P</w:t>
            </w:r>
            <w:r w:rsidRPr="002F05FE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2F05FE">
        <w:trPr>
          <w:trHeight w:val="605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57E43B4B" w14:textId="77777777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69776137" w14:textId="5D8BA9B7" w:rsidR="000942CF" w:rsidRPr="002F05FE" w:rsidRDefault="000942CF" w:rsidP="002F05F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2F05FE">
        <w:tc>
          <w:tcPr>
            <w:tcW w:w="4678" w:type="dxa"/>
            <w:shd w:val="clear" w:color="auto" w:fill="F2F2F2" w:themeFill="background1" w:themeFillShade="F2"/>
            <w:hideMark/>
          </w:tcPr>
          <w:p w14:paraId="11DED60B" w14:textId="1C5C8E7E" w:rsidR="000942CF" w:rsidRPr="002F05FE" w:rsidRDefault="000942CF" w:rsidP="002F05FE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5FE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2F05F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EA02E7">
      <w:headerReference w:type="default" r:id="rId7"/>
      <w:pgSz w:w="12240" w:h="15840"/>
      <w:pgMar w:top="567" w:right="1183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192A" w14:textId="77777777" w:rsidR="00291681" w:rsidRDefault="00291681" w:rsidP="004A7260">
      <w:pPr>
        <w:spacing w:after="0" w:line="240" w:lineRule="auto"/>
      </w:pPr>
      <w:r>
        <w:separator/>
      </w:r>
    </w:p>
  </w:endnote>
  <w:endnote w:type="continuationSeparator" w:id="0">
    <w:p w14:paraId="1821D479" w14:textId="77777777" w:rsidR="00291681" w:rsidRDefault="00291681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C674" w14:textId="77777777" w:rsidR="00291681" w:rsidRDefault="00291681" w:rsidP="004A7260">
      <w:pPr>
        <w:spacing w:after="0" w:line="240" w:lineRule="auto"/>
      </w:pPr>
      <w:r>
        <w:separator/>
      </w:r>
    </w:p>
  </w:footnote>
  <w:footnote w:type="continuationSeparator" w:id="0">
    <w:p w14:paraId="360D794A" w14:textId="77777777" w:rsidR="00291681" w:rsidRDefault="00291681" w:rsidP="004A7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2BCE" w14:textId="77777777" w:rsidR="004A7260" w:rsidRDefault="004A7260" w:rsidP="004A7260">
    <w:pPr>
      <w:pStyle w:val="Galven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DC6"/>
    <w:multiLevelType w:val="hybridMultilevel"/>
    <w:tmpl w:val="9A18F5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438E6"/>
    <w:multiLevelType w:val="multilevel"/>
    <w:tmpl w:val="B0C86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942CF"/>
    <w:rsid w:val="000A79FE"/>
    <w:rsid w:val="000F38A7"/>
    <w:rsid w:val="00152ED2"/>
    <w:rsid w:val="001655E6"/>
    <w:rsid w:val="001A2F5B"/>
    <w:rsid w:val="001C5036"/>
    <w:rsid w:val="001F1CF9"/>
    <w:rsid w:val="00200B5C"/>
    <w:rsid w:val="0024757B"/>
    <w:rsid w:val="00267302"/>
    <w:rsid w:val="00291681"/>
    <w:rsid w:val="002D1E25"/>
    <w:rsid w:val="002E6AB9"/>
    <w:rsid w:val="002F05FE"/>
    <w:rsid w:val="00320BA1"/>
    <w:rsid w:val="003343F7"/>
    <w:rsid w:val="00334D2C"/>
    <w:rsid w:val="00343C58"/>
    <w:rsid w:val="003516BE"/>
    <w:rsid w:val="003733CB"/>
    <w:rsid w:val="00380B87"/>
    <w:rsid w:val="0038484E"/>
    <w:rsid w:val="003A2AB2"/>
    <w:rsid w:val="003A3199"/>
    <w:rsid w:val="003B15B2"/>
    <w:rsid w:val="003C1536"/>
    <w:rsid w:val="003E33D4"/>
    <w:rsid w:val="00414C10"/>
    <w:rsid w:val="004334E8"/>
    <w:rsid w:val="00477302"/>
    <w:rsid w:val="004945D8"/>
    <w:rsid w:val="004A4899"/>
    <w:rsid w:val="004A7260"/>
    <w:rsid w:val="004C4C80"/>
    <w:rsid w:val="004F5587"/>
    <w:rsid w:val="00522607"/>
    <w:rsid w:val="005370F4"/>
    <w:rsid w:val="00551FD8"/>
    <w:rsid w:val="005710FC"/>
    <w:rsid w:val="00582A09"/>
    <w:rsid w:val="005B3472"/>
    <w:rsid w:val="005E48A8"/>
    <w:rsid w:val="0060581E"/>
    <w:rsid w:val="00607A15"/>
    <w:rsid w:val="00645E15"/>
    <w:rsid w:val="00647F0A"/>
    <w:rsid w:val="006B6DC8"/>
    <w:rsid w:val="006C3B61"/>
    <w:rsid w:val="007869F4"/>
    <w:rsid w:val="007965A0"/>
    <w:rsid w:val="00797300"/>
    <w:rsid w:val="007A4D45"/>
    <w:rsid w:val="00830F67"/>
    <w:rsid w:val="00855947"/>
    <w:rsid w:val="0089411B"/>
    <w:rsid w:val="00921B3D"/>
    <w:rsid w:val="009348E8"/>
    <w:rsid w:val="00942E99"/>
    <w:rsid w:val="009D5D38"/>
    <w:rsid w:val="009F20F4"/>
    <w:rsid w:val="00A2157A"/>
    <w:rsid w:val="00A46AD2"/>
    <w:rsid w:val="00A477D4"/>
    <w:rsid w:val="00A51347"/>
    <w:rsid w:val="00A52077"/>
    <w:rsid w:val="00A64F41"/>
    <w:rsid w:val="00A722F8"/>
    <w:rsid w:val="00AA73EF"/>
    <w:rsid w:val="00AB1988"/>
    <w:rsid w:val="00AC738C"/>
    <w:rsid w:val="00AE4EAF"/>
    <w:rsid w:val="00B02F35"/>
    <w:rsid w:val="00B27969"/>
    <w:rsid w:val="00BC2952"/>
    <w:rsid w:val="00BE42F5"/>
    <w:rsid w:val="00BF3A0C"/>
    <w:rsid w:val="00C177C4"/>
    <w:rsid w:val="00C20220"/>
    <w:rsid w:val="00C23C16"/>
    <w:rsid w:val="00C24E20"/>
    <w:rsid w:val="00C37C14"/>
    <w:rsid w:val="00C85D74"/>
    <w:rsid w:val="00C9436A"/>
    <w:rsid w:val="00C97BA2"/>
    <w:rsid w:val="00CA6228"/>
    <w:rsid w:val="00CB53F5"/>
    <w:rsid w:val="00D02A9F"/>
    <w:rsid w:val="00D305F8"/>
    <w:rsid w:val="00D8136A"/>
    <w:rsid w:val="00DC40A3"/>
    <w:rsid w:val="00E24BE1"/>
    <w:rsid w:val="00EA02E7"/>
    <w:rsid w:val="00EC4AE2"/>
    <w:rsid w:val="00ED5B60"/>
    <w:rsid w:val="00F2168E"/>
    <w:rsid w:val="00F26281"/>
    <w:rsid w:val="00F50842"/>
    <w:rsid w:val="00FA73C6"/>
    <w:rsid w:val="00FB3714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  <w:style w:type="table" w:styleId="Reatabula">
    <w:name w:val="Table Grid"/>
    <w:basedOn w:val="Parastatabula"/>
    <w:rsid w:val="00C3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2007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16</cp:revision>
  <dcterms:created xsi:type="dcterms:W3CDTF">2022-03-10T12:06:00Z</dcterms:created>
  <dcterms:modified xsi:type="dcterms:W3CDTF">2022-03-18T09:57:00Z</dcterms:modified>
</cp:coreProperties>
</file>