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ED04" w14:textId="77777777" w:rsidR="00540CC0" w:rsidRPr="00007475" w:rsidRDefault="00540CC0" w:rsidP="00540CC0">
      <w:pPr>
        <w:spacing w:after="0" w:line="240" w:lineRule="auto"/>
        <w:rPr>
          <w:rFonts w:ascii="Times New Roman" w:hAnsi="Times New Roman"/>
          <w:sz w:val="20"/>
          <w:szCs w:val="20"/>
        </w:rPr>
      </w:pPr>
      <w:r w:rsidRPr="00007475">
        <w:rPr>
          <w:rFonts w:ascii="Times New Roman" w:hAnsi="Times New Roman"/>
          <w:sz w:val="20"/>
          <w:szCs w:val="20"/>
        </w:rPr>
        <w:t>2.pielikums</w:t>
      </w:r>
    </w:p>
    <w:p w14:paraId="474C6ED1" w14:textId="77777777" w:rsidR="00BA0849" w:rsidRDefault="00540CC0" w:rsidP="00BA0849">
      <w:pPr>
        <w:spacing w:after="0" w:line="240" w:lineRule="auto"/>
        <w:rPr>
          <w:rFonts w:ascii="Times New Roman" w:hAnsi="Times New Roman"/>
          <w:b/>
          <w:sz w:val="20"/>
          <w:szCs w:val="20"/>
        </w:rPr>
      </w:pPr>
      <w:r w:rsidRPr="00BA0849">
        <w:rPr>
          <w:rFonts w:ascii="Times New Roman" w:hAnsi="Times New Roman"/>
          <w:sz w:val="20"/>
          <w:szCs w:val="20"/>
        </w:rPr>
        <w:t xml:space="preserve">Cenu aptaujai </w:t>
      </w:r>
      <w:r w:rsidR="00BA0849" w:rsidRPr="00BA0849">
        <w:rPr>
          <w:rFonts w:ascii="Times New Roman" w:hAnsi="Times New Roman"/>
          <w:b/>
          <w:sz w:val="20"/>
          <w:szCs w:val="20"/>
        </w:rPr>
        <w:t xml:space="preserve">“Ukrainas civiliedzīvotāju izmitināšanas un </w:t>
      </w:r>
    </w:p>
    <w:p w14:paraId="4B10F503" w14:textId="711C9895" w:rsidR="00BA0849" w:rsidRPr="00BA0849" w:rsidRDefault="00BA0849" w:rsidP="00BA0849">
      <w:pPr>
        <w:spacing w:after="0" w:line="240" w:lineRule="auto"/>
        <w:rPr>
          <w:rFonts w:ascii="Times New Roman" w:hAnsi="Times New Roman"/>
          <w:b/>
          <w:sz w:val="20"/>
          <w:szCs w:val="20"/>
        </w:rPr>
      </w:pPr>
      <w:r w:rsidRPr="00BA0849">
        <w:rPr>
          <w:rFonts w:ascii="Times New Roman" w:hAnsi="Times New Roman"/>
          <w:b/>
          <w:sz w:val="20"/>
          <w:szCs w:val="20"/>
        </w:rPr>
        <w:t>ēdināšanas pakalpojuma nodrošināšana Talsu novadā”</w:t>
      </w:r>
      <w:r>
        <w:rPr>
          <w:rFonts w:ascii="Times New Roman" w:hAnsi="Times New Roman"/>
          <w:b/>
          <w:sz w:val="20"/>
          <w:szCs w:val="20"/>
        </w:rPr>
        <w:t>,</w:t>
      </w:r>
    </w:p>
    <w:p w14:paraId="67F960FE" w14:textId="45F902C6" w:rsidR="00975431" w:rsidRPr="00007475" w:rsidRDefault="006C2960" w:rsidP="00540CC0">
      <w:pPr>
        <w:spacing w:after="0" w:line="240" w:lineRule="auto"/>
        <w:ind w:left="539" w:hanging="539"/>
        <w:rPr>
          <w:rFonts w:ascii="Times New Roman" w:hAnsi="Times New Roman"/>
          <w:b/>
          <w:sz w:val="24"/>
          <w:szCs w:val="24"/>
        </w:rPr>
      </w:pPr>
      <w:r w:rsidRPr="00007475">
        <w:rPr>
          <w:rFonts w:ascii="Times New Roman" w:hAnsi="Times New Roman"/>
          <w:sz w:val="20"/>
          <w:szCs w:val="20"/>
        </w:rPr>
        <w:t>identifikācijas Nr. TNPz 2022/</w:t>
      </w:r>
      <w:r w:rsidR="005B6E41">
        <w:rPr>
          <w:rFonts w:ascii="Times New Roman" w:hAnsi="Times New Roman"/>
          <w:sz w:val="20"/>
          <w:szCs w:val="20"/>
        </w:rPr>
        <w:t>48</w:t>
      </w:r>
      <w:bookmarkStart w:id="0" w:name="_GoBack"/>
      <w:bookmarkEnd w:id="0"/>
    </w:p>
    <w:p w14:paraId="0536314B" w14:textId="77777777" w:rsidR="00540CC0" w:rsidRPr="00007475" w:rsidRDefault="00540CC0" w:rsidP="00540CC0">
      <w:pPr>
        <w:spacing w:after="0" w:line="240" w:lineRule="auto"/>
        <w:ind w:left="539" w:hanging="539"/>
        <w:jc w:val="center"/>
        <w:rPr>
          <w:rFonts w:ascii="Times New Roman" w:hAnsi="Times New Roman"/>
          <w:b/>
          <w:sz w:val="28"/>
          <w:szCs w:val="28"/>
        </w:rPr>
      </w:pPr>
    </w:p>
    <w:p w14:paraId="650ACC35" w14:textId="13FA69FE" w:rsidR="00582A09" w:rsidRPr="00007475" w:rsidRDefault="00582A09" w:rsidP="00540CC0">
      <w:pPr>
        <w:spacing w:after="0" w:line="240" w:lineRule="auto"/>
        <w:ind w:left="539" w:hanging="539"/>
        <w:jc w:val="center"/>
        <w:rPr>
          <w:rFonts w:ascii="Times New Roman" w:hAnsi="Times New Roman"/>
          <w:b/>
          <w:sz w:val="28"/>
          <w:szCs w:val="28"/>
        </w:rPr>
      </w:pPr>
      <w:r w:rsidRPr="00007475">
        <w:rPr>
          <w:rFonts w:ascii="Times New Roman" w:hAnsi="Times New Roman"/>
          <w:b/>
          <w:sz w:val="28"/>
          <w:szCs w:val="28"/>
        </w:rPr>
        <w:t xml:space="preserve">PIETEIKUMS CENU APTAUJAI UN FINANŠU PIEDĀVĀJUMS </w:t>
      </w:r>
      <w:r w:rsidR="00D91730">
        <w:rPr>
          <w:rFonts w:ascii="Times New Roman" w:hAnsi="Times New Roman"/>
          <w:b/>
          <w:sz w:val="28"/>
          <w:szCs w:val="28"/>
        </w:rPr>
        <w:t>IEPIRKUMA PRIEKŠMETA 1. DAĻAI</w:t>
      </w:r>
    </w:p>
    <w:p w14:paraId="05AA4D08" w14:textId="23F6891D" w:rsidR="00BA0849" w:rsidRDefault="00BA0849" w:rsidP="00BA0849">
      <w:pPr>
        <w:spacing w:after="0" w:line="240" w:lineRule="auto"/>
        <w:jc w:val="center"/>
        <w:rPr>
          <w:rFonts w:ascii="Times New Roman" w:hAnsi="Times New Roman"/>
          <w:b/>
          <w:sz w:val="24"/>
          <w:szCs w:val="24"/>
        </w:rPr>
      </w:pPr>
      <w:r>
        <w:rPr>
          <w:rFonts w:ascii="Times New Roman" w:hAnsi="Times New Roman"/>
          <w:b/>
          <w:sz w:val="24"/>
          <w:szCs w:val="24"/>
        </w:rPr>
        <w:t>“</w:t>
      </w:r>
      <w:r w:rsidRPr="001F1327">
        <w:rPr>
          <w:rFonts w:ascii="Times New Roman" w:hAnsi="Times New Roman"/>
          <w:b/>
          <w:sz w:val="24"/>
          <w:szCs w:val="24"/>
        </w:rPr>
        <w:t>Ukrainas civiliedzīvotāju izmitināšanas un ēdināšanas pakalpojuma nodrošināšan</w:t>
      </w:r>
      <w:r>
        <w:rPr>
          <w:rFonts w:ascii="Times New Roman" w:hAnsi="Times New Roman"/>
          <w:b/>
          <w:sz w:val="24"/>
          <w:szCs w:val="24"/>
        </w:rPr>
        <w:t>a</w:t>
      </w:r>
      <w:r w:rsidRPr="001F1327">
        <w:rPr>
          <w:rFonts w:ascii="Times New Roman" w:hAnsi="Times New Roman"/>
          <w:b/>
          <w:sz w:val="24"/>
          <w:szCs w:val="24"/>
        </w:rPr>
        <w:t xml:space="preserve"> </w:t>
      </w:r>
      <w:r>
        <w:rPr>
          <w:rFonts w:ascii="Times New Roman" w:hAnsi="Times New Roman"/>
          <w:b/>
          <w:sz w:val="24"/>
          <w:szCs w:val="24"/>
        </w:rPr>
        <w:t>Talsu novadā”</w:t>
      </w:r>
    </w:p>
    <w:p w14:paraId="44A91B33" w14:textId="77777777" w:rsidR="00540CC0" w:rsidRPr="00007475" w:rsidRDefault="00540CC0" w:rsidP="00540CC0">
      <w:pPr>
        <w:spacing w:after="0" w:line="240" w:lineRule="auto"/>
        <w:ind w:firstLine="28"/>
        <w:jc w:val="center"/>
        <w:rPr>
          <w:rFonts w:ascii="Times New Roman" w:eastAsia="Times New Roman" w:hAnsi="Times New Roman"/>
          <w:bCs/>
          <w:sz w:val="24"/>
          <w:szCs w:val="24"/>
        </w:rPr>
      </w:pPr>
    </w:p>
    <w:p w14:paraId="7CABAF3B" w14:textId="08498112" w:rsidR="00582A09" w:rsidRPr="00007475" w:rsidRDefault="00582A09" w:rsidP="00540CC0">
      <w:pPr>
        <w:spacing w:after="0" w:line="240" w:lineRule="auto"/>
        <w:ind w:left="539" w:hanging="539"/>
        <w:jc w:val="left"/>
        <w:rPr>
          <w:rFonts w:ascii="Times New Roman" w:hAnsi="Times New Roman"/>
          <w:sz w:val="24"/>
          <w:szCs w:val="24"/>
        </w:rPr>
      </w:pPr>
      <w:r w:rsidRPr="00007475">
        <w:rPr>
          <w:rFonts w:ascii="Times New Roman" w:hAnsi="Times New Roman"/>
          <w:bCs/>
          <w:sz w:val="24"/>
          <w:szCs w:val="24"/>
        </w:rPr>
        <w:t>__________</w:t>
      </w:r>
      <w:r w:rsidR="00C85D74" w:rsidRPr="00007475">
        <w:rPr>
          <w:rFonts w:ascii="Times New Roman" w:hAnsi="Times New Roman"/>
          <w:bCs/>
          <w:sz w:val="24"/>
          <w:szCs w:val="24"/>
        </w:rPr>
        <w:t xml:space="preserve">_______________ </w:t>
      </w:r>
      <w:r w:rsidRPr="00007475">
        <w:rPr>
          <w:rFonts w:ascii="Times New Roman" w:hAnsi="Times New Roman"/>
          <w:bCs/>
          <w:sz w:val="24"/>
          <w:szCs w:val="24"/>
        </w:rPr>
        <w:t xml:space="preserve">(vieta), </w:t>
      </w:r>
      <w:r w:rsidR="00007475" w:rsidRPr="00007475">
        <w:rPr>
          <w:rFonts w:ascii="Times New Roman" w:hAnsi="Times New Roman"/>
          <w:bCs/>
          <w:sz w:val="24"/>
          <w:szCs w:val="24"/>
        </w:rPr>
        <w:t xml:space="preserve">        </w:t>
      </w:r>
      <w:r w:rsidR="002E6AB9" w:rsidRPr="00007475">
        <w:rPr>
          <w:rFonts w:ascii="Times New Roman" w:hAnsi="Times New Roman"/>
          <w:bCs/>
          <w:sz w:val="24"/>
          <w:szCs w:val="24"/>
        </w:rPr>
        <w:t xml:space="preserve">                 </w:t>
      </w:r>
      <w:r w:rsidR="00267302" w:rsidRPr="00007475">
        <w:rPr>
          <w:rFonts w:ascii="Times New Roman" w:hAnsi="Times New Roman"/>
          <w:bCs/>
          <w:sz w:val="24"/>
          <w:szCs w:val="24"/>
        </w:rPr>
        <w:t xml:space="preserve">                                         </w:t>
      </w:r>
      <w:r w:rsidRPr="00007475">
        <w:rPr>
          <w:rFonts w:ascii="Times New Roman" w:hAnsi="Times New Roman"/>
          <w:bCs/>
          <w:sz w:val="24"/>
          <w:szCs w:val="24"/>
        </w:rPr>
        <w:t>____.___</w:t>
      </w:r>
      <w:r w:rsidR="00C85D74" w:rsidRPr="00007475">
        <w:rPr>
          <w:rFonts w:ascii="Times New Roman" w:hAnsi="Times New Roman"/>
          <w:bCs/>
          <w:sz w:val="24"/>
          <w:szCs w:val="24"/>
        </w:rPr>
        <w:t>_</w:t>
      </w:r>
      <w:r w:rsidRPr="00007475">
        <w:rPr>
          <w:rFonts w:ascii="Times New Roman" w:hAnsi="Times New Roman"/>
          <w:bCs/>
          <w:sz w:val="24"/>
          <w:szCs w:val="24"/>
        </w:rPr>
        <w:t>.20</w:t>
      </w:r>
      <w:r w:rsidR="00173ED5" w:rsidRPr="00007475">
        <w:rPr>
          <w:rFonts w:ascii="Times New Roman" w:hAnsi="Times New Roman"/>
          <w:bCs/>
          <w:sz w:val="24"/>
          <w:szCs w:val="24"/>
        </w:rPr>
        <w:t>2</w:t>
      </w:r>
      <w:r w:rsidR="00466037" w:rsidRPr="00007475">
        <w:rPr>
          <w:rFonts w:ascii="Times New Roman" w:hAnsi="Times New Roman"/>
          <w:bCs/>
          <w:sz w:val="24"/>
          <w:szCs w:val="24"/>
        </w:rPr>
        <w:t>2</w:t>
      </w:r>
      <w:r w:rsidRPr="00007475">
        <w:rPr>
          <w:rFonts w:ascii="Times New Roman" w:hAnsi="Times New Roman"/>
          <w:bCs/>
          <w:sz w:val="24"/>
          <w:szCs w:val="24"/>
        </w:rPr>
        <w:t xml:space="preserve">. </w:t>
      </w:r>
    </w:p>
    <w:p w14:paraId="4CE4661E" w14:textId="77777777" w:rsidR="00540CC0" w:rsidRPr="00007475" w:rsidRDefault="00540CC0" w:rsidP="00540CC0">
      <w:pPr>
        <w:spacing w:after="0" w:line="240" w:lineRule="auto"/>
        <w:ind w:firstLine="709"/>
        <w:jc w:val="both"/>
        <w:rPr>
          <w:rFonts w:ascii="Times New Roman" w:hAnsi="Times New Roman"/>
          <w:sz w:val="24"/>
          <w:szCs w:val="24"/>
        </w:rPr>
      </w:pPr>
    </w:p>
    <w:p w14:paraId="059D5AE0" w14:textId="759018DD" w:rsidR="00582A09" w:rsidRPr="00007475" w:rsidRDefault="00582A09" w:rsidP="00BA0849">
      <w:pPr>
        <w:spacing w:after="0" w:line="240" w:lineRule="auto"/>
        <w:jc w:val="center"/>
        <w:rPr>
          <w:rFonts w:ascii="Times New Roman" w:hAnsi="Times New Roman"/>
          <w:bCs/>
          <w:sz w:val="24"/>
          <w:szCs w:val="24"/>
        </w:rPr>
      </w:pPr>
      <w:r w:rsidRPr="00007475">
        <w:rPr>
          <w:rFonts w:ascii="Times New Roman" w:hAnsi="Times New Roman"/>
          <w:sz w:val="24"/>
          <w:szCs w:val="24"/>
        </w:rPr>
        <w:t xml:space="preserve">Esam iepazinušies ar cenu aptaujas </w:t>
      </w:r>
      <w:r w:rsidR="003A5B4E" w:rsidRPr="00007475">
        <w:rPr>
          <w:rFonts w:ascii="Times New Roman" w:hAnsi="Times New Roman"/>
          <w:b/>
          <w:sz w:val="24"/>
          <w:szCs w:val="24"/>
        </w:rPr>
        <w:t>“</w:t>
      </w:r>
      <w:r w:rsidR="00BA0849" w:rsidRPr="001F1327">
        <w:rPr>
          <w:rFonts w:ascii="Times New Roman" w:hAnsi="Times New Roman"/>
          <w:b/>
          <w:sz w:val="24"/>
          <w:szCs w:val="24"/>
        </w:rPr>
        <w:t>Ukrainas civiliedzīvotāju izmitināšanas un ēdināšanas pakalpojuma nodrošināšan</w:t>
      </w:r>
      <w:r w:rsidR="00BA0849">
        <w:rPr>
          <w:rFonts w:ascii="Times New Roman" w:hAnsi="Times New Roman"/>
          <w:b/>
          <w:sz w:val="24"/>
          <w:szCs w:val="24"/>
        </w:rPr>
        <w:t>a</w:t>
      </w:r>
      <w:r w:rsidR="00BA0849" w:rsidRPr="001F1327">
        <w:rPr>
          <w:rFonts w:ascii="Times New Roman" w:hAnsi="Times New Roman"/>
          <w:b/>
          <w:sz w:val="24"/>
          <w:szCs w:val="24"/>
        </w:rPr>
        <w:t xml:space="preserve"> </w:t>
      </w:r>
      <w:r w:rsidR="00BA0849">
        <w:rPr>
          <w:rFonts w:ascii="Times New Roman" w:hAnsi="Times New Roman"/>
          <w:b/>
          <w:sz w:val="24"/>
          <w:szCs w:val="24"/>
        </w:rPr>
        <w:t xml:space="preserve">Talsu novadā” </w:t>
      </w:r>
      <w:r w:rsidR="001F4F7A" w:rsidRPr="00007475">
        <w:rPr>
          <w:rFonts w:ascii="Times New Roman" w:hAnsi="Times New Roman"/>
          <w:bCs/>
          <w:sz w:val="24"/>
          <w:szCs w:val="24"/>
        </w:rPr>
        <w:t>noteikumiem</w:t>
      </w:r>
      <w:r w:rsidR="00540CC0" w:rsidRPr="00007475">
        <w:rPr>
          <w:rFonts w:ascii="Times New Roman" w:hAnsi="Times New Roman"/>
          <w:bCs/>
          <w:sz w:val="24"/>
          <w:szCs w:val="24"/>
        </w:rPr>
        <w:t xml:space="preserve">. </w:t>
      </w:r>
      <w:r w:rsidRPr="00007475">
        <w:rPr>
          <w:rFonts w:ascii="Times New Roman" w:hAnsi="Times New Roman"/>
          <w:sz w:val="24"/>
          <w:szCs w:val="24"/>
        </w:rPr>
        <w:t>Piedāvājam veikt darbus saskaņā ar cenu aptaujas dokumentos noteiktajām prasībām par piedāvājuma cenu:</w:t>
      </w:r>
    </w:p>
    <w:p w14:paraId="00B4040B" w14:textId="77777777" w:rsidR="00A722F8" w:rsidRPr="00007475" w:rsidRDefault="00A722F8" w:rsidP="00540CC0">
      <w:pPr>
        <w:spacing w:after="0" w:line="240" w:lineRule="auto"/>
        <w:ind w:firstLine="567"/>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94"/>
      </w:tblGrid>
      <w:tr w:rsidR="00582A09" w:rsidRPr="00007475" w14:paraId="64B08D0B" w14:textId="77777777" w:rsidTr="00007475">
        <w:tc>
          <w:tcPr>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BC41C" w14:textId="77777777" w:rsidR="00582A09" w:rsidRPr="00007475" w:rsidRDefault="00582A09" w:rsidP="00540CC0">
            <w:pPr>
              <w:spacing w:after="0" w:line="240" w:lineRule="auto"/>
              <w:jc w:val="center"/>
              <w:rPr>
                <w:rFonts w:ascii="Times New Roman" w:hAnsi="Times New Roman"/>
                <w:b/>
                <w:bCs/>
                <w:sz w:val="24"/>
                <w:szCs w:val="24"/>
              </w:rPr>
            </w:pPr>
            <w:r w:rsidRPr="00007475">
              <w:rPr>
                <w:rFonts w:ascii="Times New Roman" w:hAnsi="Times New Roman"/>
                <w:b/>
                <w:bCs/>
                <w:sz w:val="24"/>
                <w:szCs w:val="24"/>
              </w:rPr>
              <w:t>Cenu aptaujas nosaukums</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6F1CCB" w14:textId="77777777" w:rsidR="00582A09" w:rsidRPr="00007475" w:rsidRDefault="00582A09" w:rsidP="00540CC0">
            <w:pPr>
              <w:tabs>
                <w:tab w:val="left" w:pos="319"/>
              </w:tabs>
              <w:spacing w:after="0" w:line="240" w:lineRule="auto"/>
              <w:jc w:val="center"/>
              <w:rPr>
                <w:rFonts w:ascii="Times New Roman" w:hAnsi="Times New Roman"/>
                <w:b/>
                <w:sz w:val="24"/>
                <w:szCs w:val="24"/>
              </w:rPr>
            </w:pPr>
            <w:r w:rsidRPr="00007475">
              <w:rPr>
                <w:rFonts w:ascii="Times New Roman" w:hAnsi="Times New Roman"/>
                <w:b/>
                <w:sz w:val="24"/>
                <w:szCs w:val="24"/>
              </w:rPr>
              <w:t>Summa EUR</w:t>
            </w:r>
          </w:p>
        </w:tc>
      </w:tr>
      <w:tr w:rsidR="001F3C78" w:rsidRPr="00007475" w14:paraId="34F38283" w14:textId="77777777" w:rsidTr="007205F4">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1FD9CD" w14:textId="606107B6" w:rsidR="001F3C78" w:rsidRPr="00007475" w:rsidRDefault="00107422" w:rsidP="00540CC0">
            <w:pPr>
              <w:spacing w:after="0" w:line="240" w:lineRule="auto"/>
              <w:ind w:firstLine="709"/>
              <w:jc w:val="center"/>
              <w:rPr>
                <w:rFonts w:ascii="Times New Roman" w:hAnsi="Times New Roman"/>
                <w:b/>
                <w:sz w:val="24"/>
                <w:szCs w:val="24"/>
              </w:rPr>
            </w:pPr>
            <w:r w:rsidRPr="00007475">
              <w:rPr>
                <w:rFonts w:ascii="Times New Roman" w:hAnsi="Times New Roman"/>
                <w:b/>
                <w:bCs/>
                <w:sz w:val="24"/>
                <w:szCs w:val="24"/>
              </w:rPr>
              <w:t>Par izmitināšanas pakalpojumu Ukraiņu ģimenēm</w:t>
            </w:r>
          </w:p>
        </w:tc>
      </w:tr>
      <w:tr w:rsidR="00582A09" w:rsidRPr="00007475" w14:paraId="1BCA79C5" w14:textId="77777777" w:rsidTr="00007475">
        <w:tc>
          <w:tcPr>
            <w:tcW w:w="6799" w:type="dxa"/>
            <w:tcBorders>
              <w:top w:val="single" w:sz="4" w:space="0" w:color="auto"/>
              <w:left w:val="single" w:sz="4" w:space="0" w:color="auto"/>
              <w:bottom w:val="single" w:sz="4" w:space="0" w:color="auto"/>
              <w:right w:val="single" w:sz="4" w:space="0" w:color="auto"/>
            </w:tcBorders>
            <w:hideMark/>
          </w:tcPr>
          <w:p w14:paraId="7CE2AAC9" w14:textId="3C5F0D2D" w:rsidR="00582A09" w:rsidRPr="00007475" w:rsidRDefault="00007475" w:rsidP="00007475">
            <w:pPr>
              <w:tabs>
                <w:tab w:val="left" w:pos="319"/>
              </w:tabs>
              <w:spacing w:after="0" w:line="240" w:lineRule="auto"/>
              <w:rPr>
                <w:rFonts w:ascii="Times New Roman" w:hAnsi="Times New Roman"/>
                <w:sz w:val="24"/>
                <w:szCs w:val="24"/>
              </w:rPr>
            </w:pPr>
            <w:r w:rsidRPr="00007475">
              <w:rPr>
                <w:rFonts w:ascii="Times New Roman" w:hAnsi="Times New Roman"/>
                <w:sz w:val="24"/>
                <w:szCs w:val="24"/>
              </w:rPr>
              <w:t>Diennakts izmitināšanas pakalpojuma izmaksas 1 (vienai) personai</w:t>
            </w:r>
            <w:r w:rsidR="00582A09" w:rsidRPr="00007475">
              <w:rPr>
                <w:rFonts w:ascii="Times New Roman" w:hAnsi="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14:paraId="1EBEE100" w14:textId="77777777" w:rsidR="00582A09" w:rsidRPr="00007475" w:rsidRDefault="00582A09" w:rsidP="00540CC0">
            <w:pPr>
              <w:tabs>
                <w:tab w:val="left" w:pos="319"/>
              </w:tabs>
              <w:spacing w:after="0" w:line="240" w:lineRule="auto"/>
              <w:jc w:val="center"/>
              <w:rPr>
                <w:rFonts w:ascii="Times New Roman" w:hAnsi="Times New Roman"/>
                <w:b/>
                <w:sz w:val="24"/>
                <w:szCs w:val="24"/>
              </w:rPr>
            </w:pPr>
          </w:p>
        </w:tc>
      </w:tr>
      <w:tr w:rsidR="00007475" w:rsidRPr="00007475" w14:paraId="6CCCD882" w14:textId="77777777" w:rsidTr="00007475">
        <w:tc>
          <w:tcPr>
            <w:tcW w:w="6799" w:type="dxa"/>
            <w:tcBorders>
              <w:top w:val="single" w:sz="4" w:space="0" w:color="auto"/>
              <w:left w:val="single" w:sz="4" w:space="0" w:color="auto"/>
              <w:bottom w:val="single" w:sz="4" w:space="0" w:color="auto"/>
              <w:right w:val="single" w:sz="4" w:space="0" w:color="auto"/>
            </w:tcBorders>
          </w:tcPr>
          <w:p w14:paraId="1F95678C" w14:textId="1492A589" w:rsidR="00007475" w:rsidRPr="00007475" w:rsidRDefault="00007475" w:rsidP="00007475">
            <w:pPr>
              <w:tabs>
                <w:tab w:val="left" w:pos="319"/>
              </w:tabs>
              <w:spacing w:after="0" w:line="240" w:lineRule="auto"/>
              <w:rPr>
                <w:rFonts w:ascii="Times New Roman" w:hAnsi="Times New Roman"/>
                <w:sz w:val="24"/>
                <w:szCs w:val="24"/>
              </w:rPr>
            </w:pPr>
            <w:r w:rsidRPr="00007475">
              <w:rPr>
                <w:rFonts w:ascii="Times New Roman" w:hAnsi="Times New Roman"/>
                <w:sz w:val="24"/>
                <w:szCs w:val="24"/>
              </w:rPr>
              <w:t>1 (vienas) ēdienreizes izmaksas dienā</w:t>
            </w:r>
          </w:p>
        </w:tc>
        <w:tc>
          <w:tcPr>
            <w:tcW w:w="2694" w:type="dxa"/>
            <w:tcBorders>
              <w:top w:val="single" w:sz="4" w:space="0" w:color="auto"/>
              <w:left w:val="single" w:sz="4" w:space="0" w:color="auto"/>
              <w:bottom w:val="single" w:sz="4" w:space="0" w:color="auto"/>
              <w:right w:val="single" w:sz="4" w:space="0" w:color="auto"/>
            </w:tcBorders>
          </w:tcPr>
          <w:p w14:paraId="41B235F5" w14:textId="77777777" w:rsidR="00007475" w:rsidRPr="00007475" w:rsidRDefault="00007475" w:rsidP="00540CC0">
            <w:pPr>
              <w:tabs>
                <w:tab w:val="left" w:pos="319"/>
              </w:tabs>
              <w:spacing w:after="0" w:line="240" w:lineRule="auto"/>
              <w:jc w:val="center"/>
              <w:rPr>
                <w:rFonts w:ascii="Times New Roman" w:hAnsi="Times New Roman"/>
                <w:b/>
                <w:sz w:val="24"/>
                <w:szCs w:val="24"/>
              </w:rPr>
            </w:pPr>
          </w:p>
        </w:tc>
      </w:tr>
      <w:tr w:rsidR="00007475" w:rsidRPr="00007475" w14:paraId="6BBF86FD" w14:textId="77777777" w:rsidTr="00007475">
        <w:tc>
          <w:tcPr>
            <w:tcW w:w="6799" w:type="dxa"/>
            <w:tcBorders>
              <w:top w:val="single" w:sz="4" w:space="0" w:color="auto"/>
              <w:left w:val="single" w:sz="4" w:space="0" w:color="auto"/>
              <w:bottom w:val="single" w:sz="4" w:space="0" w:color="auto"/>
              <w:right w:val="single" w:sz="4" w:space="0" w:color="auto"/>
            </w:tcBorders>
          </w:tcPr>
          <w:p w14:paraId="16131B86" w14:textId="3487CB33" w:rsidR="00007475" w:rsidRPr="00007475" w:rsidRDefault="00007475" w:rsidP="00540CC0">
            <w:pPr>
              <w:tabs>
                <w:tab w:val="left" w:pos="319"/>
              </w:tabs>
              <w:spacing w:after="0" w:line="240" w:lineRule="auto"/>
              <w:rPr>
                <w:rFonts w:ascii="Times New Roman" w:hAnsi="Times New Roman"/>
                <w:sz w:val="24"/>
                <w:szCs w:val="24"/>
              </w:rPr>
            </w:pPr>
            <w:r w:rsidRPr="00007475">
              <w:rPr>
                <w:rFonts w:ascii="Times New Roman" w:hAnsi="Times New Roman"/>
                <w:sz w:val="24"/>
                <w:szCs w:val="24"/>
              </w:rPr>
              <w:t>Kopējā summa EUR (bez PVN)</w:t>
            </w:r>
          </w:p>
        </w:tc>
        <w:tc>
          <w:tcPr>
            <w:tcW w:w="2694" w:type="dxa"/>
            <w:tcBorders>
              <w:top w:val="single" w:sz="4" w:space="0" w:color="auto"/>
              <w:left w:val="single" w:sz="4" w:space="0" w:color="auto"/>
              <w:bottom w:val="single" w:sz="4" w:space="0" w:color="auto"/>
              <w:right w:val="single" w:sz="4" w:space="0" w:color="auto"/>
            </w:tcBorders>
          </w:tcPr>
          <w:p w14:paraId="7613AC22" w14:textId="77777777" w:rsidR="00007475" w:rsidRPr="00007475" w:rsidRDefault="00007475" w:rsidP="00540CC0">
            <w:pPr>
              <w:tabs>
                <w:tab w:val="left" w:pos="319"/>
              </w:tabs>
              <w:spacing w:after="0" w:line="240" w:lineRule="auto"/>
              <w:jc w:val="center"/>
              <w:rPr>
                <w:rFonts w:ascii="Times New Roman" w:hAnsi="Times New Roman"/>
                <w:b/>
                <w:sz w:val="24"/>
                <w:szCs w:val="24"/>
              </w:rPr>
            </w:pPr>
          </w:p>
        </w:tc>
      </w:tr>
      <w:tr w:rsidR="00582A09" w:rsidRPr="00007475" w14:paraId="0E859721" w14:textId="77777777" w:rsidTr="00007475">
        <w:tc>
          <w:tcPr>
            <w:tcW w:w="6799" w:type="dxa"/>
            <w:tcBorders>
              <w:top w:val="single" w:sz="4" w:space="0" w:color="auto"/>
              <w:left w:val="single" w:sz="4" w:space="0" w:color="auto"/>
              <w:bottom w:val="single" w:sz="4" w:space="0" w:color="auto"/>
              <w:right w:val="single" w:sz="4" w:space="0" w:color="auto"/>
            </w:tcBorders>
            <w:hideMark/>
          </w:tcPr>
          <w:p w14:paraId="41AE39F5" w14:textId="77777777" w:rsidR="00582A09" w:rsidRPr="00007475" w:rsidRDefault="00582A09" w:rsidP="00540CC0">
            <w:pPr>
              <w:tabs>
                <w:tab w:val="left" w:pos="319"/>
              </w:tabs>
              <w:spacing w:after="0" w:line="240" w:lineRule="auto"/>
              <w:rPr>
                <w:rFonts w:ascii="Times New Roman" w:hAnsi="Times New Roman"/>
                <w:sz w:val="24"/>
                <w:szCs w:val="24"/>
              </w:rPr>
            </w:pPr>
            <w:r w:rsidRPr="00007475">
              <w:rPr>
                <w:rFonts w:ascii="Times New Roman" w:hAnsi="Times New Roman"/>
                <w:sz w:val="24"/>
                <w:szCs w:val="24"/>
              </w:rPr>
              <w:t>PVN 21%</w:t>
            </w:r>
          </w:p>
        </w:tc>
        <w:tc>
          <w:tcPr>
            <w:tcW w:w="2694" w:type="dxa"/>
            <w:tcBorders>
              <w:top w:val="single" w:sz="4" w:space="0" w:color="auto"/>
              <w:left w:val="single" w:sz="4" w:space="0" w:color="auto"/>
              <w:bottom w:val="single" w:sz="4" w:space="0" w:color="auto"/>
              <w:right w:val="single" w:sz="4" w:space="0" w:color="auto"/>
            </w:tcBorders>
          </w:tcPr>
          <w:p w14:paraId="53F2391B" w14:textId="77777777" w:rsidR="00582A09" w:rsidRPr="00007475" w:rsidRDefault="00582A09" w:rsidP="00540CC0">
            <w:pPr>
              <w:tabs>
                <w:tab w:val="left" w:pos="319"/>
              </w:tabs>
              <w:spacing w:after="0" w:line="240" w:lineRule="auto"/>
              <w:jc w:val="center"/>
              <w:rPr>
                <w:rFonts w:ascii="Times New Roman" w:hAnsi="Times New Roman"/>
                <w:b/>
                <w:sz w:val="24"/>
                <w:szCs w:val="24"/>
              </w:rPr>
            </w:pPr>
          </w:p>
        </w:tc>
      </w:tr>
      <w:tr w:rsidR="00582A09" w:rsidRPr="00007475" w14:paraId="236A3750" w14:textId="77777777" w:rsidTr="00007475">
        <w:tc>
          <w:tcPr>
            <w:tcW w:w="6799" w:type="dxa"/>
            <w:tcBorders>
              <w:top w:val="single" w:sz="4" w:space="0" w:color="auto"/>
              <w:left w:val="single" w:sz="4" w:space="0" w:color="auto"/>
              <w:bottom w:val="single" w:sz="4" w:space="0" w:color="auto"/>
              <w:right w:val="single" w:sz="4" w:space="0" w:color="auto"/>
            </w:tcBorders>
            <w:hideMark/>
          </w:tcPr>
          <w:p w14:paraId="36038A0E" w14:textId="77777777" w:rsidR="00582A09" w:rsidRPr="00007475" w:rsidRDefault="00582A09" w:rsidP="00540CC0">
            <w:pPr>
              <w:tabs>
                <w:tab w:val="left" w:pos="319"/>
              </w:tabs>
              <w:spacing w:after="0" w:line="240" w:lineRule="auto"/>
              <w:rPr>
                <w:rFonts w:ascii="Times New Roman" w:hAnsi="Times New Roman"/>
                <w:b/>
                <w:sz w:val="24"/>
                <w:szCs w:val="24"/>
              </w:rPr>
            </w:pPr>
            <w:r w:rsidRPr="00007475">
              <w:rPr>
                <w:rFonts w:ascii="Times New Roman" w:hAnsi="Times New Roman"/>
                <w:b/>
                <w:sz w:val="24"/>
                <w:szCs w:val="24"/>
              </w:rPr>
              <w:t>KOPĀ EUR</w:t>
            </w:r>
          </w:p>
        </w:tc>
        <w:tc>
          <w:tcPr>
            <w:tcW w:w="2694" w:type="dxa"/>
            <w:tcBorders>
              <w:top w:val="single" w:sz="4" w:space="0" w:color="auto"/>
              <w:left w:val="single" w:sz="4" w:space="0" w:color="auto"/>
              <w:bottom w:val="single" w:sz="4" w:space="0" w:color="auto"/>
              <w:right w:val="single" w:sz="4" w:space="0" w:color="auto"/>
            </w:tcBorders>
          </w:tcPr>
          <w:p w14:paraId="40D41659" w14:textId="77777777" w:rsidR="00582A09" w:rsidRPr="00007475" w:rsidRDefault="00582A09" w:rsidP="00540CC0">
            <w:pPr>
              <w:tabs>
                <w:tab w:val="left" w:pos="319"/>
              </w:tabs>
              <w:spacing w:after="0" w:line="240" w:lineRule="auto"/>
              <w:jc w:val="center"/>
              <w:rPr>
                <w:rFonts w:ascii="Times New Roman" w:hAnsi="Times New Roman"/>
                <w:b/>
                <w:sz w:val="24"/>
                <w:szCs w:val="24"/>
              </w:rPr>
            </w:pPr>
          </w:p>
        </w:tc>
      </w:tr>
    </w:tbl>
    <w:p w14:paraId="23BF15E1" w14:textId="77777777" w:rsidR="00540CC0" w:rsidRPr="00007475" w:rsidRDefault="00540CC0" w:rsidP="00540CC0">
      <w:pPr>
        <w:tabs>
          <w:tab w:val="left" w:pos="180"/>
          <w:tab w:val="left" w:pos="540"/>
          <w:tab w:val="left" w:pos="900"/>
        </w:tabs>
        <w:spacing w:after="0" w:line="240" w:lineRule="auto"/>
        <w:jc w:val="both"/>
        <w:rPr>
          <w:rFonts w:ascii="Times New Roman" w:hAnsi="Times New Roman"/>
          <w:sz w:val="24"/>
          <w:szCs w:val="24"/>
        </w:rPr>
      </w:pPr>
    </w:p>
    <w:p w14:paraId="3CD8CFE1" w14:textId="1F8B4187" w:rsidR="00582A09" w:rsidRPr="00007475" w:rsidRDefault="00582A09" w:rsidP="00007475">
      <w:pPr>
        <w:pStyle w:val="Sarakstarindkopa"/>
        <w:numPr>
          <w:ilvl w:val="0"/>
          <w:numId w:val="5"/>
        </w:numPr>
        <w:spacing w:after="0" w:line="240" w:lineRule="auto"/>
        <w:ind w:left="426" w:hanging="426"/>
        <w:jc w:val="both"/>
        <w:rPr>
          <w:rFonts w:ascii="Times New Roman" w:hAnsi="Times New Roman"/>
          <w:sz w:val="24"/>
          <w:szCs w:val="24"/>
        </w:rPr>
      </w:pPr>
      <w:r w:rsidRPr="00007475">
        <w:rPr>
          <w:rFonts w:ascii="Times New Roman" w:hAnsi="Times New Roman"/>
          <w:sz w:val="24"/>
          <w:szCs w:val="24"/>
        </w:rPr>
        <w:t>Ar šī pieteikuma iesniegšanu:</w:t>
      </w:r>
    </w:p>
    <w:p w14:paraId="30DF8700" w14:textId="77777777" w:rsidR="00007475" w:rsidRPr="00007475" w:rsidRDefault="00582A09" w:rsidP="00007475">
      <w:pPr>
        <w:pStyle w:val="Sarakstarindkopa"/>
        <w:numPr>
          <w:ilvl w:val="1"/>
          <w:numId w:val="5"/>
        </w:numPr>
        <w:suppressAutoHyphens/>
        <w:overflowPunct w:val="0"/>
        <w:autoSpaceDE w:val="0"/>
        <w:spacing w:after="0" w:line="240" w:lineRule="auto"/>
        <w:ind w:hanging="436"/>
        <w:jc w:val="both"/>
        <w:rPr>
          <w:rFonts w:ascii="Times New Roman" w:hAnsi="Times New Roman"/>
          <w:sz w:val="24"/>
          <w:szCs w:val="24"/>
        </w:rPr>
      </w:pPr>
      <w:r w:rsidRPr="00007475">
        <w:rPr>
          <w:rFonts w:ascii="Times New Roman" w:hAnsi="Times New Roman"/>
          <w:sz w:val="24"/>
          <w:szCs w:val="24"/>
        </w:rPr>
        <w:t>apņemamies ievērot visas cenu aptaujas prasības;</w:t>
      </w:r>
    </w:p>
    <w:p w14:paraId="4D7B1BE6" w14:textId="77777777" w:rsidR="00007475" w:rsidRPr="00007475" w:rsidRDefault="00582A09" w:rsidP="00007475">
      <w:pPr>
        <w:pStyle w:val="Sarakstarindkopa"/>
        <w:numPr>
          <w:ilvl w:val="1"/>
          <w:numId w:val="5"/>
        </w:numPr>
        <w:suppressAutoHyphens/>
        <w:overflowPunct w:val="0"/>
        <w:autoSpaceDE w:val="0"/>
        <w:spacing w:after="0" w:line="240" w:lineRule="auto"/>
        <w:ind w:hanging="436"/>
        <w:jc w:val="both"/>
        <w:rPr>
          <w:rFonts w:ascii="Times New Roman" w:hAnsi="Times New Roman"/>
          <w:sz w:val="24"/>
          <w:szCs w:val="24"/>
        </w:rPr>
      </w:pPr>
      <w:r w:rsidRPr="00007475">
        <w:rPr>
          <w:rFonts w:ascii="Times New Roman" w:hAnsi="Times New Roman"/>
          <w:sz w:val="24"/>
          <w:szCs w:val="24"/>
        </w:rPr>
        <w:t>atzīstam sava pieteikuma un piedāvājuma spēkā esamību līdz cenu aptaujas līguma noslēgšanas brīdim;</w:t>
      </w:r>
    </w:p>
    <w:p w14:paraId="66BE57A3" w14:textId="2EBAC097" w:rsidR="00582A09" w:rsidRPr="00007475" w:rsidRDefault="00582A09" w:rsidP="00007475">
      <w:pPr>
        <w:pStyle w:val="Sarakstarindkopa"/>
        <w:numPr>
          <w:ilvl w:val="1"/>
          <w:numId w:val="5"/>
        </w:numPr>
        <w:suppressAutoHyphens/>
        <w:overflowPunct w:val="0"/>
        <w:autoSpaceDE w:val="0"/>
        <w:spacing w:after="0" w:line="240" w:lineRule="auto"/>
        <w:ind w:hanging="436"/>
        <w:jc w:val="both"/>
        <w:rPr>
          <w:rFonts w:ascii="Times New Roman" w:hAnsi="Times New Roman"/>
          <w:sz w:val="24"/>
          <w:szCs w:val="24"/>
        </w:rPr>
      </w:pPr>
      <w:r w:rsidRPr="00007475">
        <w:rPr>
          <w:rFonts w:ascii="Times New Roman" w:hAnsi="Times New Roman"/>
          <w:sz w:val="24"/>
          <w:szCs w:val="24"/>
        </w:rPr>
        <w:t>garantējam visu sniegto ziņu patiesumu un precizitāti.</w:t>
      </w:r>
    </w:p>
    <w:p w14:paraId="2F34E653" w14:textId="725A993E" w:rsidR="00582A09" w:rsidRPr="00007475" w:rsidRDefault="00582A09" w:rsidP="00007475">
      <w:pPr>
        <w:pStyle w:val="Sarakstarindkopa"/>
        <w:numPr>
          <w:ilvl w:val="0"/>
          <w:numId w:val="5"/>
        </w:numPr>
        <w:tabs>
          <w:tab w:val="left" w:pos="360"/>
        </w:tabs>
        <w:overflowPunct w:val="0"/>
        <w:autoSpaceDE w:val="0"/>
        <w:spacing w:after="0" w:line="240" w:lineRule="auto"/>
        <w:ind w:left="426" w:hanging="426"/>
        <w:jc w:val="both"/>
        <w:rPr>
          <w:rFonts w:ascii="Times New Roman" w:hAnsi="Times New Roman"/>
          <w:sz w:val="24"/>
          <w:szCs w:val="24"/>
        </w:rPr>
      </w:pPr>
      <w:r w:rsidRPr="00007475">
        <w:rPr>
          <w:rFonts w:ascii="Times New Roman" w:hAnsi="Times New Roman"/>
          <w:sz w:val="24"/>
          <w:szCs w:val="24"/>
        </w:rPr>
        <w:t>Apliecinām, ka:</w:t>
      </w:r>
    </w:p>
    <w:p w14:paraId="5980D99D" w14:textId="77777777" w:rsidR="00007475" w:rsidRPr="00007475" w:rsidRDefault="00582A09" w:rsidP="00007475">
      <w:pPr>
        <w:pStyle w:val="Sarakstarindkopa"/>
        <w:numPr>
          <w:ilvl w:val="1"/>
          <w:numId w:val="5"/>
        </w:numPr>
        <w:tabs>
          <w:tab w:val="left" w:pos="0"/>
          <w:tab w:val="left" w:pos="360"/>
        </w:tabs>
        <w:suppressAutoHyphens/>
        <w:spacing w:after="0" w:line="240" w:lineRule="auto"/>
        <w:ind w:hanging="436"/>
        <w:jc w:val="both"/>
        <w:rPr>
          <w:rFonts w:ascii="Times New Roman" w:hAnsi="Times New Roman"/>
          <w:sz w:val="24"/>
          <w:szCs w:val="24"/>
        </w:rPr>
      </w:pPr>
      <w:r w:rsidRPr="00007475">
        <w:rPr>
          <w:rFonts w:ascii="Times New Roman" w:hAnsi="Times New Roman"/>
          <w:sz w:val="24"/>
          <w:szCs w:val="24"/>
        </w:rPr>
        <w:t>Pretendents nav sniedzis nepatiesu informāciju sa</w:t>
      </w:r>
      <w:r w:rsidR="00BC2952" w:rsidRPr="00007475">
        <w:rPr>
          <w:rFonts w:ascii="Times New Roman" w:hAnsi="Times New Roman"/>
          <w:sz w:val="24"/>
          <w:szCs w:val="24"/>
        </w:rPr>
        <w:t>vas kvalifikācijas novērtēšanai.</w:t>
      </w:r>
    </w:p>
    <w:p w14:paraId="6DDE7773" w14:textId="77777777" w:rsidR="00007475" w:rsidRPr="00007475" w:rsidRDefault="00582A09" w:rsidP="00007475">
      <w:pPr>
        <w:pStyle w:val="Sarakstarindkopa"/>
        <w:numPr>
          <w:ilvl w:val="1"/>
          <w:numId w:val="5"/>
        </w:numPr>
        <w:tabs>
          <w:tab w:val="left" w:pos="0"/>
          <w:tab w:val="left" w:pos="360"/>
        </w:tabs>
        <w:suppressAutoHyphens/>
        <w:spacing w:after="0" w:line="240" w:lineRule="auto"/>
        <w:ind w:hanging="436"/>
        <w:jc w:val="both"/>
        <w:rPr>
          <w:rFonts w:ascii="Times New Roman" w:hAnsi="Times New Roman"/>
          <w:sz w:val="24"/>
          <w:szCs w:val="24"/>
        </w:rPr>
      </w:pPr>
      <w:r w:rsidRPr="00007475">
        <w:rPr>
          <w:rFonts w:ascii="Times New Roman" w:hAnsi="Times New Roman"/>
          <w:sz w:val="24"/>
          <w:szCs w:val="24"/>
        </w:rPr>
        <w:t>Pretendents nekādā veidā nav ieinteresēts nevienā citā piedāvājumā, kas iesniegts šajā cenu aptaujā</w:t>
      </w:r>
      <w:r w:rsidR="00BC2952" w:rsidRPr="00007475">
        <w:rPr>
          <w:rFonts w:ascii="Times New Roman" w:hAnsi="Times New Roman"/>
          <w:sz w:val="24"/>
          <w:szCs w:val="24"/>
        </w:rPr>
        <w:t>.</w:t>
      </w:r>
    </w:p>
    <w:p w14:paraId="0404723D" w14:textId="1EB3AC1C" w:rsidR="00582A09" w:rsidRPr="00007475" w:rsidRDefault="00582A09" w:rsidP="00007475">
      <w:pPr>
        <w:pStyle w:val="Sarakstarindkopa"/>
        <w:numPr>
          <w:ilvl w:val="1"/>
          <w:numId w:val="5"/>
        </w:numPr>
        <w:tabs>
          <w:tab w:val="left" w:pos="0"/>
          <w:tab w:val="left" w:pos="360"/>
        </w:tabs>
        <w:suppressAutoHyphens/>
        <w:spacing w:after="0" w:line="240" w:lineRule="auto"/>
        <w:ind w:hanging="436"/>
        <w:jc w:val="both"/>
        <w:rPr>
          <w:rFonts w:ascii="Times New Roman" w:hAnsi="Times New Roman"/>
          <w:sz w:val="24"/>
          <w:szCs w:val="24"/>
        </w:rPr>
      </w:pPr>
      <w:r w:rsidRPr="00007475">
        <w:rPr>
          <w:rFonts w:ascii="Times New Roman" w:hAnsi="Times New Roman"/>
          <w:sz w:val="24"/>
          <w:szCs w:val="24"/>
        </w:rPr>
        <w:t>Esam iepazinušies ar nolikumu, tā pielikumiem, kā arī pilnībā uzņemamies atbildību par iesniegto piedāvājumu.</w:t>
      </w:r>
    </w:p>
    <w:p w14:paraId="7BE9C701" w14:textId="77777777" w:rsidR="00007475" w:rsidRDefault="00007475" w:rsidP="00007475">
      <w:pPr>
        <w:pStyle w:val="Default"/>
        <w:numPr>
          <w:ilvl w:val="0"/>
          <w:numId w:val="5"/>
        </w:numPr>
        <w:ind w:left="426" w:hanging="426"/>
        <w:jc w:val="both"/>
        <w:rPr>
          <w:sz w:val="23"/>
          <w:szCs w:val="23"/>
        </w:rPr>
      </w:pPr>
      <w:r w:rsidRPr="00007475">
        <w:rPr>
          <w:sz w:val="23"/>
          <w:szCs w:val="23"/>
        </w:rPr>
        <w:t>Ja Pretendents piesaistījis apakšuzņēmēju/-</w:t>
      </w:r>
      <w:proofErr w:type="spellStart"/>
      <w:r w:rsidRPr="00007475">
        <w:rPr>
          <w:sz w:val="23"/>
          <w:szCs w:val="23"/>
        </w:rPr>
        <w:t>us</w:t>
      </w:r>
      <w:proofErr w:type="spellEnd"/>
      <w:r w:rsidRPr="00007475">
        <w:rPr>
          <w:sz w:val="23"/>
          <w:szCs w:val="23"/>
        </w:rPr>
        <w:t>, tad Pretendents norāda informāciju par apakšuzņēmēju/-</w:t>
      </w:r>
      <w:proofErr w:type="spellStart"/>
      <w:r w:rsidRPr="00007475">
        <w:rPr>
          <w:sz w:val="23"/>
          <w:szCs w:val="23"/>
        </w:rPr>
        <w:t>iem</w:t>
      </w:r>
      <w:proofErr w:type="spellEnd"/>
      <w:r w:rsidRPr="00007475">
        <w:rPr>
          <w:sz w:val="23"/>
          <w:szCs w:val="23"/>
        </w:rPr>
        <w:t xml:space="preserve"> (nosaukums, reģistrācijas numurs), norāda tās līguma daļas, kuras nodos izpildei apakšuzņēmējam/-</w:t>
      </w:r>
      <w:proofErr w:type="spellStart"/>
      <w:r w:rsidRPr="00007475">
        <w:rPr>
          <w:sz w:val="23"/>
          <w:szCs w:val="23"/>
        </w:rPr>
        <w:t>iem</w:t>
      </w:r>
      <w:proofErr w:type="spellEnd"/>
      <w:r w:rsidRPr="00007475">
        <w:rPr>
          <w:sz w:val="23"/>
          <w:szCs w:val="23"/>
        </w:rPr>
        <w:t xml:space="preserve">, kā arī norāda apakšuzņēmēja/-u (par katru apakšuzņēmēju atsevišķi) sniedzamo pakalpojumu vērtību procentos (%) no kopējās līguma vērtības: </w:t>
      </w:r>
      <w:r w:rsidRPr="00007475">
        <w:rPr>
          <w:i/>
          <w:iCs/>
          <w:sz w:val="23"/>
          <w:szCs w:val="23"/>
        </w:rPr>
        <w:t>(apakšuzņēmēja nosaukums), (reģistrācijas Nr.), _______ (vērtība procentos (%)).</w:t>
      </w:r>
    </w:p>
    <w:p w14:paraId="1D8B2365" w14:textId="77777777" w:rsidR="00007475" w:rsidRDefault="00007475" w:rsidP="00007475">
      <w:pPr>
        <w:pStyle w:val="Default"/>
        <w:numPr>
          <w:ilvl w:val="0"/>
          <w:numId w:val="5"/>
        </w:numPr>
        <w:ind w:left="426" w:hanging="426"/>
        <w:jc w:val="both"/>
        <w:rPr>
          <w:sz w:val="23"/>
          <w:szCs w:val="23"/>
        </w:rPr>
      </w:pPr>
      <w:r w:rsidRPr="00007475">
        <w:rPr>
          <w:sz w:val="23"/>
          <w:szCs w:val="23"/>
        </w:rPr>
        <w:t xml:space="preserve">Apliecina, ka piedāvājumu izstrādājis neatkarīgi, nav ieinteresēts cita komersanta piedāvājumos, kā arī starp Pretendentu un komersantiem, kuri piedalās šajā iepirkumā, nav tādu vienošanos, kuras Konkurences likuma izpratnē kavētu, ierobežotu vai deformētu konkurenci. </w:t>
      </w:r>
    </w:p>
    <w:p w14:paraId="6B99E92F" w14:textId="77777777" w:rsidR="00007475" w:rsidRDefault="00007475" w:rsidP="00007475">
      <w:pPr>
        <w:pStyle w:val="Default"/>
        <w:numPr>
          <w:ilvl w:val="0"/>
          <w:numId w:val="5"/>
        </w:numPr>
        <w:ind w:left="426" w:hanging="426"/>
        <w:jc w:val="both"/>
        <w:rPr>
          <w:sz w:val="23"/>
          <w:szCs w:val="23"/>
        </w:rPr>
      </w:pPr>
      <w:r w:rsidRPr="00007475">
        <w:rPr>
          <w:sz w:val="23"/>
          <w:szCs w:val="23"/>
        </w:rPr>
        <w:t xml:space="preserve">Apliecina, ka Pretendentam, tā valdes vai padomes loceklim, </w:t>
      </w:r>
      <w:proofErr w:type="spellStart"/>
      <w:r w:rsidRPr="00007475">
        <w:rPr>
          <w:sz w:val="23"/>
          <w:szCs w:val="23"/>
        </w:rPr>
        <w:t>pārstāvēttiesīgai</w:t>
      </w:r>
      <w:proofErr w:type="spellEnd"/>
      <w:r w:rsidRPr="00007475">
        <w:rPr>
          <w:sz w:val="23"/>
          <w:szCs w:val="23"/>
        </w:rPr>
        <w:t xml:space="preserve"> personai vai prokūristam, vai personai,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noteiktās </w:t>
      </w:r>
      <w:r w:rsidRPr="00007475">
        <w:rPr>
          <w:i/>
          <w:iCs/>
          <w:sz w:val="23"/>
          <w:szCs w:val="23"/>
        </w:rPr>
        <w:t>sankcijas</w:t>
      </w:r>
      <w:r w:rsidRPr="00007475">
        <w:rPr>
          <w:sz w:val="23"/>
          <w:szCs w:val="23"/>
        </w:rPr>
        <w:t xml:space="preserve">, kuras kavē iepirkuma līguma izpildi. </w:t>
      </w:r>
    </w:p>
    <w:p w14:paraId="6DF1AEAF" w14:textId="77777777" w:rsidR="00007475" w:rsidRDefault="00007475" w:rsidP="00007475">
      <w:pPr>
        <w:pStyle w:val="Default"/>
        <w:numPr>
          <w:ilvl w:val="0"/>
          <w:numId w:val="5"/>
        </w:numPr>
        <w:ind w:left="426" w:hanging="426"/>
        <w:jc w:val="both"/>
        <w:rPr>
          <w:sz w:val="23"/>
          <w:szCs w:val="23"/>
        </w:rPr>
      </w:pPr>
      <w:r w:rsidRPr="00007475">
        <w:rPr>
          <w:sz w:val="23"/>
          <w:szCs w:val="23"/>
        </w:rPr>
        <w:t xml:space="preserve">Apliecina, ka, sagatavojot un iesniedzot šo piedāvājumu, ir izpildījis Eiropas Parlamenta un Padomes 2016. gada 27. aprīļa Regulas (ES) 2016/679 par fizisko personu aizsardzību attiecībā uz </w:t>
      </w:r>
      <w:r w:rsidRPr="00007475">
        <w:rPr>
          <w:sz w:val="23"/>
          <w:szCs w:val="23"/>
        </w:rPr>
        <w:lastRenderedPageBreak/>
        <w:t xml:space="preserve">personas datu apstrādi un šādu datu brīvu apriti, ar kuru atceļ Direktīvu 95/46/EK (Vispārīgā datu aizsardzības regula), prasības attiecībā uz tām fiziskajām personām, kuras norādītas piedāvājumā. </w:t>
      </w:r>
    </w:p>
    <w:p w14:paraId="1701565E" w14:textId="295B1EB4" w:rsidR="00007475" w:rsidRPr="00007475" w:rsidRDefault="00007475" w:rsidP="00007475">
      <w:pPr>
        <w:pStyle w:val="Default"/>
        <w:numPr>
          <w:ilvl w:val="0"/>
          <w:numId w:val="5"/>
        </w:numPr>
        <w:ind w:left="426" w:hanging="426"/>
        <w:jc w:val="both"/>
        <w:rPr>
          <w:sz w:val="23"/>
          <w:szCs w:val="23"/>
        </w:rPr>
      </w:pPr>
      <w:r w:rsidRPr="00007475">
        <w:t xml:space="preserve">Apliecina, ka Pretendenta telpas atbilst Ministru kabineta 2021.gada 19.oktobra noteikumu Nr.693 “Būvju vispārīgo prasību būvnormatīvs LBN 200-21” un Ministru kabineta 2016.gada 19.aprīļa noteikumu Nr.238 “Ugunsdrošības noteikumi” prasībām, un atbildīs tā prasībām visu </w:t>
      </w:r>
      <w:r>
        <w:t>līguma darbības periodu.</w:t>
      </w:r>
    </w:p>
    <w:p w14:paraId="726859FE" w14:textId="77777777" w:rsidR="00007475" w:rsidRDefault="00007475" w:rsidP="00007475">
      <w:pPr>
        <w:pStyle w:val="Default"/>
        <w:numPr>
          <w:ilvl w:val="0"/>
          <w:numId w:val="5"/>
        </w:numPr>
        <w:ind w:left="426" w:hanging="426"/>
        <w:jc w:val="both"/>
        <w:rPr>
          <w:sz w:val="23"/>
          <w:szCs w:val="23"/>
        </w:rPr>
      </w:pPr>
      <w:r w:rsidRPr="00007475">
        <w:rPr>
          <w:sz w:val="23"/>
          <w:szCs w:val="23"/>
        </w:rPr>
        <w:t xml:space="preserve">Apliecina, ka Pakalpojums tiks sniegts ievērojot Latvijas Republikas normatīvajos aktos noteiktās epidemioloģiskās drošības prasības. </w:t>
      </w:r>
    </w:p>
    <w:p w14:paraId="53A16124" w14:textId="15CCF1E3" w:rsidR="00007475" w:rsidRPr="00007475" w:rsidRDefault="00007475" w:rsidP="00007475">
      <w:pPr>
        <w:pStyle w:val="Default"/>
        <w:numPr>
          <w:ilvl w:val="0"/>
          <w:numId w:val="5"/>
        </w:numPr>
        <w:ind w:left="426" w:hanging="426"/>
        <w:jc w:val="both"/>
        <w:rPr>
          <w:sz w:val="23"/>
          <w:szCs w:val="23"/>
        </w:rPr>
      </w:pPr>
      <w:r w:rsidRPr="00007475">
        <w:rPr>
          <w:rFonts w:eastAsia="Times New Roman"/>
          <w:lang w:eastAsia="ar-SA"/>
        </w:rPr>
        <w:t>Pretendenta statuss:</w:t>
      </w:r>
    </w:p>
    <w:tbl>
      <w:tblPr>
        <w:tblW w:w="9923" w:type="dxa"/>
        <w:jc w:val="center"/>
        <w:tblLook w:val="0000" w:firstRow="0" w:lastRow="0" w:firstColumn="0" w:lastColumn="0" w:noHBand="0" w:noVBand="0"/>
      </w:tblPr>
      <w:tblGrid>
        <w:gridCol w:w="9923"/>
      </w:tblGrid>
      <w:tr w:rsidR="00007475" w:rsidRPr="00007475" w14:paraId="75A34D0A" w14:textId="77777777" w:rsidTr="00881C9D">
        <w:trPr>
          <w:trHeight w:val="677"/>
          <w:jc w:val="center"/>
        </w:trPr>
        <w:tc>
          <w:tcPr>
            <w:tcW w:w="9923" w:type="dxa"/>
          </w:tcPr>
          <w:tbl>
            <w:tblPr>
              <w:tblW w:w="949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820"/>
            </w:tblGrid>
            <w:tr w:rsidR="00007475" w:rsidRPr="00007475" w14:paraId="0F805D43" w14:textId="77777777" w:rsidTr="00007475">
              <w:sdt>
                <w:sdtPr>
                  <w:rPr>
                    <w:rFonts w:ascii="Times New Roman" w:hAnsi="Times New Roman"/>
                    <w:b/>
                    <w:lang w:eastAsia="lv-LV"/>
                  </w:rPr>
                  <w:id w:val="1263732885"/>
                  <w14:checkbox>
                    <w14:checked w14:val="0"/>
                    <w14:checkedState w14:val="2612" w14:font="MS Gothic"/>
                    <w14:uncheckedState w14:val="2610" w14:font="MS Gothic"/>
                  </w14:checkbox>
                </w:sdtPr>
                <w:sdtEndPr/>
                <w:sdtContent>
                  <w:tc>
                    <w:tcPr>
                      <w:tcW w:w="677" w:type="dxa"/>
                      <w:shd w:val="clear" w:color="auto" w:fill="F2F2F2"/>
                    </w:tcPr>
                    <w:p w14:paraId="71188189" w14:textId="77777777" w:rsidR="00007475" w:rsidRPr="00007475" w:rsidRDefault="00007475" w:rsidP="00007475">
                      <w:pPr>
                        <w:overflowPunct w:val="0"/>
                        <w:autoSpaceDE w:val="0"/>
                        <w:autoSpaceDN w:val="0"/>
                        <w:adjustRightInd w:val="0"/>
                        <w:spacing w:after="0" w:line="240" w:lineRule="auto"/>
                        <w:jc w:val="center"/>
                        <w:textAlignment w:val="baseline"/>
                        <w:rPr>
                          <w:rFonts w:ascii="Times New Roman" w:hAnsi="Times New Roman"/>
                          <w:b/>
                          <w:lang w:eastAsia="lv-LV"/>
                        </w:rPr>
                      </w:pPr>
                      <w:r w:rsidRPr="00007475">
                        <w:rPr>
                          <w:rFonts w:ascii="Segoe UI Symbol" w:hAnsi="Segoe UI Symbol" w:cs="Segoe UI Symbol"/>
                          <w:b/>
                          <w:lang w:eastAsia="lv-LV"/>
                        </w:rPr>
                        <w:t>☐</w:t>
                      </w:r>
                    </w:p>
                  </w:tc>
                </w:sdtContent>
              </w:sdt>
              <w:tc>
                <w:tcPr>
                  <w:tcW w:w="8820" w:type="dxa"/>
                </w:tcPr>
                <w:p w14:paraId="542E4E58" w14:textId="77777777" w:rsidR="00007475" w:rsidRPr="00007475" w:rsidRDefault="00007475" w:rsidP="00007475">
                  <w:pPr>
                    <w:overflowPunct w:val="0"/>
                    <w:autoSpaceDE w:val="0"/>
                    <w:autoSpaceDN w:val="0"/>
                    <w:adjustRightInd w:val="0"/>
                    <w:spacing w:after="0" w:line="240" w:lineRule="auto"/>
                    <w:jc w:val="both"/>
                    <w:textAlignment w:val="baseline"/>
                    <w:rPr>
                      <w:rFonts w:ascii="Times New Roman" w:hAnsi="Times New Roman"/>
                      <w:lang w:eastAsia="lv-LV"/>
                    </w:rPr>
                  </w:pPr>
                  <w:r w:rsidRPr="00007475">
                    <w:rPr>
                      <w:rFonts w:ascii="Times New Roman" w:hAnsi="Times New Roman"/>
                      <w:lang w:eastAsia="lv-LV"/>
                    </w:rPr>
                    <w:t xml:space="preserve">Mazais uzņēmums (nodarbinātas mazāk nekā 50 personas un gada apgrozījums un/vai gada bilance kopā nepārsniedz 10 miljonus </w:t>
                  </w:r>
                  <w:r w:rsidRPr="00007475">
                    <w:rPr>
                      <w:rFonts w:ascii="Times New Roman" w:hAnsi="Times New Roman"/>
                      <w:i/>
                      <w:lang w:eastAsia="lv-LV"/>
                    </w:rPr>
                    <w:t>euro</w:t>
                  </w:r>
                  <w:r w:rsidRPr="00007475">
                    <w:rPr>
                      <w:rFonts w:ascii="Times New Roman" w:hAnsi="Times New Roman"/>
                      <w:lang w:eastAsia="lv-LV"/>
                    </w:rPr>
                    <w:t>).</w:t>
                  </w:r>
                </w:p>
              </w:tc>
            </w:tr>
            <w:tr w:rsidR="00007475" w:rsidRPr="00007475" w14:paraId="2A032BC0" w14:textId="77777777" w:rsidTr="00007475">
              <w:sdt>
                <w:sdtPr>
                  <w:rPr>
                    <w:rFonts w:ascii="Times New Roman" w:hAnsi="Times New Roman"/>
                    <w:b/>
                    <w:lang w:eastAsia="lv-LV"/>
                  </w:rPr>
                  <w:id w:val="1958280875"/>
                  <w14:checkbox>
                    <w14:checked w14:val="0"/>
                    <w14:checkedState w14:val="2612" w14:font="MS Gothic"/>
                    <w14:uncheckedState w14:val="2610" w14:font="MS Gothic"/>
                  </w14:checkbox>
                </w:sdtPr>
                <w:sdtEndPr/>
                <w:sdtContent>
                  <w:tc>
                    <w:tcPr>
                      <w:tcW w:w="677" w:type="dxa"/>
                      <w:shd w:val="clear" w:color="auto" w:fill="F2F2F2"/>
                    </w:tcPr>
                    <w:p w14:paraId="4A869E45" w14:textId="77777777" w:rsidR="00007475" w:rsidRPr="00007475" w:rsidRDefault="00007475" w:rsidP="00007475">
                      <w:pPr>
                        <w:overflowPunct w:val="0"/>
                        <w:autoSpaceDE w:val="0"/>
                        <w:autoSpaceDN w:val="0"/>
                        <w:adjustRightInd w:val="0"/>
                        <w:spacing w:after="0" w:line="240" w:lineRule="auto"/>
                        <w:jc w:val="center"/>
                        <w:textAlignment w:val="baseline"/>
                        <w:rPr>
                          <w:rFonts w:ascii="Times New Roman" w:hAnsi="Times New Roman"/>
                          <w:b/>
                          <w:lang w:eastAsia="lv-LV"/>
                        </w:rPr>
                      </w:pPr>
                      <w:r w:rsidRPr="00007475">
                        <w:rPr>
                          <w:rFonts w:ascii="Segoe UI Symbol" w:hAnsi="Segoe UI Symbol" w:cs="Segoe UI Symbol"/>
                          <w:b/>
                          <w:lang w:eastAsia="lv-LV"/>
                        </w:rPr>
                        <w:t>☐</w:t>
                      </w:r>
                    </w:p>
                  </w:tc>
                </w:sdtContent>
              </w:sdt>
              <w:tc>
                <w:tcPr>
                  <w:tcW w:w="8820" w:type="dxa"/>
                  <w:vAlign w:val="center"/>
                </w:tcPr>
                <w:p w14:paraId="2972891F" w14:textId="77777777" w:rsidR="00007475" w:rsidRPr="00007475" w:rsidRDefault="00007475" w:rsidP="00007475">
                  <w:pPr>
                    <w:overflowPunct w:val="0"/>
                    <w:autoSpaceDE w:val="0"/>
                    <w:autoSpaceDN w:val="0"/>
                    <w:adjustRightInd w:val="0"/>
                    <w:spacing w:after="0" w:line="240" w:lineRule="auto"/>
                    <w:jc w:val="both"/>
                    <w:textAlignment w:val="baseline"/>
                    <w:rPr>
                      <w:rFonts w:ascii="Times New Roman" w:hAnsi="Times New Roman"/>
                      <w:lang w:eastAsia="lv-LV"/>
                    </w:rPr>
                  </w:pPr>
                  <w:r w:rsidRPr="00007475">
                    <w:rPr>
                      <w:rFonts w:ascii="Times New Roman" w:hAnsi="Times New Roman"/>
                      <w:lang w:eastAsia="lv-LV"/>
                    </w:rPr>
                    <w:t xml:space="preserve">Vidējais uzņēmums (nodarbinātas mazāk nekā 250 personas un kura gada apgrozījums nepārsniedz 50 miljonus </w:t>
                  </w:r>
                  <w:r w:rsidRPr="00007475">
                    <w:rPr>
                      <w:rFonts w:ascii="Times New Roman" w:hAnsi="Times New Roman"/>
                      <w:i/>
                      <w:lang w:eastAsia="lv-LV"/>
                    </w:rPr>
                    <w:t>euro</w:t>
                  </w:r>
                  <w:r w:rsidRPr="00007475">
                    <w:rPr>
                      <w:rFonts w:ascii="Times New Roman" w:hAnsi="Times New Roman"/>
                      <w:lang w:eastAsia="lv-LV"/>
                    </w:rPr>
                    <w:t xml:space="preserve">, un/vai, kura gada bilance kopā nepārsniedz 43 miljonus </w:t>
                  </w:r>
                  <w:r w:rsidRPr="00007475">
                    <w:rPr>
                      <w:rFonts w:ascii="Times New Roman" w:hAnsi="Times New Roman"/>
                      <w:i/>
                      <w:lang w:eastAsia="lv-LV"/>
                    </w:rPr>
                    <w:t>euro</w:t>
                  </w:r>
                  <w:r w:rsidRPr="00007475">
                    <w:rPr>
                      <w:rFonts w:ascii="Times New Roman" w:hAnsi="Times New Roman"/>
                      <w:lang w:eastAsia="lv-LV"/>
                    </w:rPr>
                    <w:t>).</w:t>
                  </w:r>
                </w:p>
              </w:tc>
            </w:tr>
            <w:tr w:rsidR="00007475" w:rsidRPr="00007475" w14:paraId="5EFE0E35" w14:textId="77777777" w:rsidTr="00007475">
              <w:tc>
                <w:tcPr>
                  <w:tcW w:w="677" w:type="dxa"/>
                  <w:shd w:val="clear" w:color="auto" w:fill="F2F2F2"/>
                </w:tcPr>
                <w:p w14:paraId="56B23526" w14:textId="77777777" w:rsidR="00007475" w:rsidRPr="00007475" w:rsidRDefault="00007475" w:rsidP="00007475">
                  <w:pPr>
                    <w:overflowPunct w:val="0"/>
                    <w:autoSpaceDE w:val="0"/>
                    <w:autoSpaceDN w:val="0"/>
                    <w:adjustRightInd w:val="0"/>
                    <w:spacing w:after="0" w:line="240" w:lineRule="auto"/>
                    <w:jc w:val="center"/>
                    <w:textAlignment w:val="baseline"/>
                    <w:rPr>
                      <w:rFonts w:ascii="Times New Roman" w:hAnsi="Times New Roman"/>
                      <w:b/>
                      <w:lang w:eastAsia="lv-LV"/>
                    </w:rPr>
                  </w:pPr>
                  <w:r w:rsidRPr="00007475">
                    <w:rPr>
                      <w:rFonts w:ascii="Segoe UI Symbol" w:hAnsi="Segoe UI Symbol" w:cs="Segoe UI Symbol"/>
                      <w:b/>
                      <w:lang w:eastAsia="lv-LV"/>
                    </w:rPr>
                    <w:t>☐</w:t>
                  </w:r>
                </w:p>
              </w:tc>
              <w:tc>
                <w:tcPr>
                  <w:tcW w:w="8820" w:type="dxa"/>
                  <w:vAlign w:val="center"/>
                </w:tcPr>
                <w:p w14:paraId="0DADC8D3" w14:textId="77777777" w:rsidR="00007475" w:rsidRPr="00007475" w:rsidRDefault="00007475" w:rsidP="00007475">
                  <w:pPr>
                    <w:overflowPunct w:val="0"/>
                    <w:autoSpaceDE w:val="0"/>
                    <w:autoSpaceDN w:val="0"/>
                    <w:adjustRightInd w:val="0"/>
                    <w:spacing w:after="0" w:line="240" w:lineRule="auto"/>
                    <w:jc w:val="both"/>
                    <w:textAlignment w:val="baseline"/>
                    <w:rPr>
                      <w:rFonts w:ascii="Times New Roman" w:hAnsi="Times New Roman"/>
                      <w:lang w:eastAsia="lv-LV"/>
                    </w:rPr>
                  </w:pPr>
                  <w:r w:rsidRPr="00007475">
                    <w:rPr>
                      <w:rFonts w:ascii="Times New Roman" w:hAnsi="Times New Roman"/>
                      <w:lang w:eastAsia="lv-LV"/>
                    </w:rPr>
                    <w:t>Lielais uzņēmums (nodarbinātas vairāk kā 250 personas un kura gada apgrozījums pārsniedz 50 miljonus euro, un/vai, kura gada bilance kopā pārsniedz 43 miljonus euro).</w:t>
                  </w:r>
                </w:p>
              </w:tc>
            </w:tr>
          </w:tbl>
          <w:p w14:paraId="73AAAC5C" w14:textId="64B5DA4C" w:rsidR="00007475" w:rsidRPr="00007475" w:rsidRDefault="00007475" w:rsidP="00007475">
            <w:pPr>
              <w:tabs>
                <w:tab w:val="left" w:pos="851"/>
              </w:tabs>
              <w:spacing w:after="0" w:line="240" w:lineRule="auto"/>
              <w:jc w:val="both"/>
              <w:rPr>
                <w:rFonts w:ascii="Times New Roman" w:hAnsi="Times New Roman"/>
              </w:rPr>
            </w:pPr>
          </w:p>
        </w:tc>
      </w:tr>
    </w:tbl>
    <w:p w14:paraId="626D8019" w14:textId="54B1D672" w:rsidR="00007475" w:rsidRPr="00007475" w:rsidRDefault="00007475" w:rsidP="00540CC0">
      <w:pPr>
        <w:tabs>
          <w:tab w:val="left" w:pos="0"/>
          <w:tab w:val="left" w:pos="360"/>
        </w:tabs>
        <w:suppressAutoHyphens/>
        <w:spacing w:after="0" w:line="240" w:lineRule="auto"/>
        <w:jc w:val="both"/>
        <w:rPr>
          <w:rFonts w:ascii="Times New Roman" w:hAnsi="Times New Roman"/>
          <w:sz w:val="24"/>
          <w:szCs w:val="24"/>
        </w:rPr>
      </w:pPr>
    </w:p>
    <w:tbl>
      <w:tblPr>
        <w:tblW w:w="9503" w:type="dxa"/>
        <w:tblInd w:w="-10" w:type="dxa"/>
        <w:tblLayout w:type="fixed"/>
        <w:tblLook w:val="04A0" w:firstRow="1" w:lastRow="0" w:firstColumn="1" w:lastColumn="0" w:noHBand="0" w:noVBand="1"/>
      </w:tblPr>
      <w:tblGrid>
        <w:gridCol w:w="4361"/>
        <w:gridCol w:w="5142"/>
      </w:tblGrid>
      <w:tr w:rsidR="00540CC0" w:rsidRPr="00007475" w14:paraId="53A44997"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tcPr>
          <w:p w14:paraId="6D22D94A" w14:textId="77777777" w:rsidR="00540CC0" w:rsidRPr="00007475" w:rsidRDefault="00540CC0" w:rsidP="003E1E94">
            <w:pPr>
              <w:spacing w:after="0" w:line="240" w:lineRule="auto"/>
              <w:contextualSpacing/>
              <w:jc w:val="left"/>
              <w:rPr>
                <w:rFonts w:ascii="Times New Roman" w:hAnsi="Times New Roman"/>
              </w:rPr>
            </w:pPr>
            <w:r w:rsidRPr="00007475">
              <w:rPr>
                <w:rFonts w:ascii="Times New Roman" w:hAnsi="Times New Roman"/>
                <w:b/>
              </w:rPr>
              <w:t xml:space="preserve">Pretendents </w:t>
            </w:r>
            <w:r w:rsidRPr="00007475">
              <w:rPr>
                <w:rFonts w:ascii="Times New Roman" w:hAnsi="Times New Roman"/>
              </w:rPr>
              <w:t>(</w:t>
            </w:r>
            <w:r w:rsidRPr="00007475">
              <w:rPr>
                <w:rFonts w:ascii="Times New Roman" w:hAnsi="Times New Roman"/>
                <w:iCs/>
              </w:rPr>
              <w:t>pretendenta nosaukums)</w:t>
            </w:r>
          </w:p>
        </w:tc>
        <w:tc>
          <w:tcPr>
            <w:tcW w:w="5142" w:type="dxa"/>
            <w:tcBorders>
              <w:top w:val="single" w:sz="4" w:space="0" w:color="000000"/>
              <w:left w:val="single" w:sz="4" w:space="0" w:color="000000"/>
              <w:bottom w:val="single" w:sz="4" w:space="0" w:color="000000"/>
              <w:right w:val="single" w:sz="4" w:space="0" w:color="000000"/>
            </w:tcBorders>
          </w:tcPr>
          <w:p w14:paraId="6CF6D05C" w14:textId="77777777" w:rsidR="00540CC0" w:rsidRPr="00007475" w:rsidRDefault="00540CC0" w:rsidP="003E1E94">
            <w:pPr>
              <w:snapToGrid w:val="0"/>
              <w:spacing w:after="0" w:line="240" w:lineRule="auto"/>
              <w:rPr>
                <w:rFonts w:ascii="Times New Roman" w:hAnsi="Times New Roman"/>
              </w:rPr>
            </w:pPr>
          </w:p>
        </w:tc>
      </w:tr>
      <w:tr w:rsidR="00540CC0" w:rsidRPr="00007475" w14:paraId="69C35A39"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60A7FC8C" w14:textId="77777777" w:rsidR="00540CC0" w:rsidRPr="00007475" w:rsidRDefault="00540CC0" w:rsidP="003E1E94">
            <w:pPr>
              <w:spacing w:after="0" w:line="240" w:lineRule="auto"/>
              <w:contextualSpacing/>
              <w:jc w:val="left"/>
              <w:rPr>
                <w:rFonts w:ascii="Times New Roman" w:hAnsi="Times New Roman"/>
              </w:rPr>
            </w:pPr>
            <w:r w:rsidRPr="00007475">
              <w:rPr>
                <w:rFonts w:ascii="Times New Roman" w:hAnsi="Times New Roman"/>
              </w:rPr>
              <w:t>Vienotais reģistrācijas Nr.</w:t>
            </w:r>
          </w:p>
        </w:tc>
        <w:tc>
          <w:tcPr>
            <w:tcW w:w="5142" w:type="dxa"/>
            <w:tcBorders>
              <w:top w:val="single" w:sz="4" w:space="0" w:color="000000"/>
              <w:left w:val="single" w:sz="4" w:space="0" w:color="000000"/>
              <w:bottom w:val="single" w:sz="4" w:space="0" w:color="000000"/>
              <w:right w:val="single" w:sz="4" w:space="0" w:color="000000"/>
            </w:tcBorders>
          </w:tcPr>
          <w:p w14:paraId="279066C5" w14:textId="77777777" w:rsidR="00540CC0" w:rsidRPr="00007475" w:rsidRDefault="00540CC0" w:rsidP="003E1E94">
            <w:pPr>
              <w:snapToGrid w:val="0"/>
              <w:spacing w:after="0" w:line="240" w:lineRule="auto"/>
              <w:rPr>
                <w:rFonts w:ascii="Times New Roman" w:hAnsi="Times New Roman"/>
              </w:rPr>
            </w:pPr>
          </w:p>
        </w:tc>
      </w:tr>
      <w:tr w:rsidR="00540CC0" w:rsidRPr="00007475" w14:paraId="54DF6AB9"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06692190" w14:textId="77777777" w:rsidR="00540CC0" w:rsidRPr="00007475" w:rsidRDefault="00540CC0" w:rsidP="003E1E94">
            <w:pPr>
              <w:spacing w:after="0" w:line="240" w:lineRule="auto"/>
              <w:contextualSpacing/>
              <w:jc w:val="left"/>
              <w:rPr>
                <w:rFonts w:ascii="Times New Roman" w:hAnsi="Times New Roman"/>
              </w:rPr>
            </w:pPr>
            <w:r w:rsidRPr="00007475">
              <w:rPr>
                <w:rFonts w:ascii="Times New Roman" w:hAnsi="Times New Roman"/>
              </w:rPr>
              <w:t>Pretendenta adrese, tālruņa numurs, e</w:t>
            </w:r>
            <w:r w:rsidRPr="00007475">
              <w:rPr>
                <w:rFonts w:ascii="Times New Roman" w:hAnsi="Times New Roman"/>
              </w:rPr>
              <w:noBreakHyphen/>
              <w:t>pasts</w:t>
            </w:r>
          </w:p>
        </w:tc>
        <w:tc>
          <w:tcPr>
            <w:tcW w:w="5142" w:type="dxa"/>
            <w:tcBorders>
              <w:top w:val="single" w:sz="4" w:space="0" w:color="000000"/>
              <w:left w:val="single" w:sz="4" w:space="0" w:color="000000"/>
              <w:bottom w:val="single" w:sz="4" w:space="0" w:color="000000"/>
              <w:right w:val="single" w:sz="4" w:space="0" w:color="000000"/>
            </w:tcBorders>
          </w:tcPr>
          <w:p w14:paraId="0A395786" w14:textId="77777777" w:rsidR="00540CC0" w:rsidRPr="00007475" w:rsidRDefault="00540CC0" w:rsidP="003E1E94">
            <w:pPr>
              <w:snapToGrid w:val="0"/>
              <w:spacing w:after="0" w:line="240" w:lineRule="auto"/>
              <w:rPr>
                <w:rFonts w:ascii="Times New Roman" w:hAnsi="Times New Roman"/>
              </w:rPr>
            </w:pPr>
          </w:p>
        </w:tc>
      </w:tr>
      <w:tr w:rsidR="00540CC0" w:rsidRPr="00007475" w14:paraId="6B150FDC"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1A0E1A25" w14:textId="77777777" w:rsidR="00540CC0" w:rsidRPr="00007475" w:rsidRDefault="00540CC0" w:rsidP="003E1E94">
            <w:pPr>
              <w:spacing w:after="0" w:line="240" w:lineRule="auto"/>
              <w:contextualSpacing/>
              <w:jc w:val="left"/>
              <w:rPr>
                <w:rFonts w:ascii="Times New Roman" w:hAnsi="Times New Roman"/>
              </w:rPr>
            </w:pPr>
            <w:r w:rsidRPr="00007475">
              <w:rPr>
                <w:rFonts w:ascii="Times New Roman" w:hAnsi="Times New Roman"/>
              </w:rPr>
              <w:t>P</w:t>
            </w:r>
            <w:r w:rsidRPr="00007475">
              <w:rPr>
                <w:rFonts w:ascii="Times New Roman" w:hAnsi="Times New Roman"/>
                <w:iCs/>
              </w:rPr>
              <w:t>retendenta bankas rekvizīti</w:t>
            </w:r>
          </w:p>
        </w:tc>
        <w:tc>
          <w:tcPr>
            <w:tcW w:w="5142" w:type="dxa"/>
            <w:tcBorders>
              <w:top w:val="single" w:sz="4" w:space="0" w:color="000000"/>
              <w:left w:val="single" w:sz="4" w:space="0" w:color="000000"/>
              <w:bottom w:val="single" w:sz="4" w:space="0" w:color="000000"/>
              <w:right w:val="single" w:sz="4" w:space="0" w:color="000000"/>
            </w:tcBorders>
          </w:tcPr>
          <w:p w14:paraId="2A0DB63D" w14:textId="77777777" w:rsidR="00540CC0" w:rsidRPr="00007475" w:rsidRDefault="00540CC0" w:rsidP="003E1E94">
            <w:pPr>
              <w:snapToGrid w:val="0"/>
              <w:spacing w:after="0" w:line="240" w:lineRule="auto"/>
              <w:rPr>
                <w:rFonts w:ascii="Times New Roman" w:hAnsi="Times New Roman"/>
              </w:rPr>
            </w:pPr>
          </w:p>
        </w:tc>
      </w:tr>
      <w:tr w:rsidR="00540CC0" w:rsidRPr="00007475" w14:paraId="692C06C0"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20E52A0" w14:textId="77777777" w:rsidR="00540CC0" w:rsidRPr="00007475" w:rsidRDefault="00540CC0" w:rsidP="003E1E94">
            <w:pPr>
              <w:spacing w:after="0" w:line="240" w:lineRule="auto"/>
              <w:contextualSpacing/>
              <w:jc w:val="left"/>
              <w:rPr>
                <w:rFonts w:ascii="Times New Roman" w:hAnsi="Times New Roman"/>
              </w:rPr>
            </w:pPr>
            <w:r w:rsidRPr="00007475">
              <w:rPr>
                <w:rFonts w:ascii="Times New Roman" w:hAnsi="Times New Roman"/>
              </w:rPr>
              <w:t xml:space="preserve">Pretendenta vadītāja vai pilnvarotās personas amats, vārds un uzvārds, tālr. Nr. </w:t>
            </w:r>
          </w:p>
        </w:tc>
        <w:tc>
          <w:tcPr>
            <w:tcW w:w="5142" w:type="dxa"/>
            <w:tcBorders>
              <w:top w:val="single" w:sz="4" w:space="0" w:color="000000"/>
              <w:left w:val="single" w:sz="4" w:space="0" w:color="000000"/>
              <w:bottom w:val="single" w:sz="4" w:space="0" w:color="000000"/>
              <w:right w:val="single" w:sz="4" w:space="0" w:color="000000"/>
            </w:tcBorders>
          </w:tcPr>
          <w:p w14:paraId="1A848697" w14:textId="77777777" w:rsidR="00540CC0" w:rsidRPr="00007475" w:rsidRDefault="00540CC0" w:rsidP="003E1E94">
            <w:pPr>
              <w:snapToGrid w:val="0"/>
              <w:spacing w:after="0" w:line="240" w:lineRule="auto"/>
              <w:rPr>
                <w:rFonts w:ascii="Times New Roman" w:hAnsi="Times New Roman"/>
              </w:rPr>
            </w:pPr>
          </w:p>
        </w:tc>
      </w:tr>
      <w:tr w:rsidR="00540CC0" w:rsidRPr="00007475" w14:paraId="70812B39"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590BE0EB" w14:textId="77777777" w:rsidR="00540CC0" w:rsidRPr="00007475" w:rsidRDefault="00540CC0" w:rsidP="003E1E94">
            <w:pPr>
              <w:spacing w:after="0" w:line="240" w:lineRule="auto"/>
              <w:contextualSpacing/>
              <w:jc w:val="left"/>
              <w:rPr>
                <w:rFonts w:ascii="Times New Roman" w:hAnsi="Times New Roman"/>
              </w:rPr>
            </w:pPr>
            <w:r w:rsidRPr="00007475">
              <w:rPr>
                <w:rFonts w:ascii="Times New Roman" w:hAnsi="Times New Roman"/>
              </w:rPr>
              <w:t>Personas, kas parakstīs iepirkuma līgumu amats, vārds, uzvārds, tālr. Nr., pilnvarojuma pamats</w:t>
            </w:r>
          </w:p>
        </w:tc>
        <w:tc>
          <w:tcPr>
            <w:tcW w:w="5142" w:type="dxa"/>
            <w:tcBorders>
              <w:top w:val="single" w:sz="4" w:space="0" w:color="000000"/>
              <w:left w:val="single" w:sz="4" w:space="0" w:color="000000"/>
              <w:bottom w:val="single" w:sz="4" w:space="0" w:color="000000"/>
              <w:right w:val="single" w:sz="4" w:space="0" w:color="000000"/>
            </w:tcBorders>
          </w:tcPr>
          <w:p w14:paraId="37C08A29" w14:textId="77777777" w:rsidR="00540CC0" w:rsidRPr="00007475" w:rsidRDefault="00540CC0" w:rsidP="003E1E94">
            <w:pPr>
              <w:snapToGrid w:val="0"/>
              <w:spacing w:after="0" w:line="240" w:lineRule="auto"/>
              <w:rPr>
                <w:rFonts w:ascii="Times New Roman" w:hAnsi="Times New Roman"/>
              </w:rPr>
            </w:pPr>
          </w:p>
        </w:tc>
      </w:tr>
      <w:tr w:rsidR="00540CC0" w:rsidRPr="00007475" w14:paraId="02FB5B68" w14:textId="77777777" w:rsidTr="007205F4">
        <w:tc>
          <w:tcPr>
            <w:tcW w:w="4361"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6640BDD" w14:textId="77777777" w:rsidR="00540CC0" w:rsidRPr="00007475" w:rsidRDefault="00540CC0" w:rsidP="003E1E94">
            <w:pPr>
              <w:tabs>
                <w:tab w:val="left" w:pos="0"/>
                <w:tab w:val="left" w:pos="360"/>
              </w:tabs>
              <w:spacing w:after="0" w:line="240" w:lineRule="auto"/>
              <w:contextualSpacing/>
              <w:jc w:val="left"/>
              <w:rPr>
                <w:rFonts w:ascii="Times New Roman" w:hAnsi="Times New Roman"/>
              </w:rPr>
            </w:pPr>
            <w:r w:rsidRPr="00007475">
              <w:rPr>
                <w:rFonts w:ascii="Times New Roman" w:hAnsi="Times New Roman"/>
              </w:rPr>
              <w:t>Pretendenta vadītāja vai pilnvarotās personas paraksts</w:t>
            </w:r>
          </w:p>
        </w:tc>
        <w:tc>
          <w:tcPr>
            <w:tcW w:w="5142" w:type="dxa"/>
            <w:tcBorders>
              <w:top w:val="single" w:sz="4" w:space="0" w:color="000000"/>
              <w:left w:val="single" w:sz="4" w:space="0" w:color="000000"/>
              <w:bottom w:val="single" w:sz="4" w:space="0" w:color="000000"/>
              <w:right w:val="single" w:sz="4" w:space="0" w:color="000000"/>
            </w:tcBorders>
          </w:tcPr>
          <w:p w14:paraId="6727F553" w14:textId="77777777" w:rsidR="00540CC0" w:rsidRPr="00007475" w:rsidRDefault="00540CC0" w:rsidP="003E1E94">
            <w:pPr>
              <w:snapToGrid w:val="0"/>
              <w:spacing w:after="0" w:line="240" w:lineRule="auto"/>
              <w:rPr>
                <w:rFonts w:ascii="Times New Roman" w:hAnsi="Times New Roman"/>
              </w:rPr>
            </w:pPr>
          </w:p>
        </w:tc>
      </w:tr>
    </w:tbl>
    <w:p w14:paraId="7FEE479F" w14:textId="77777777" w:rsidR="00540CC0" w:rsidRPr="00007475" w:rsidRDefault="00540CC0" w:rsidP="00540CC0">
      <w:pPr>
        <w:spacing w:after="0" w:line="240" w:lineRule="auto"/>
        <w:jc w:val="center"/>
        <w:rPr>
          <w:rFonts w:ascii="Times New Roman" w:hAnsi="Times New Roman"/>
          <w:b/>
          <w:lang w:eastAsia="ar-SA"/>
        </w:rPr>
      </w:pPr>
      <w:r w:rsidRPr="00007475">
        <w:rPr>
          <w:rFonts w:ascii="Times New Roman" w:hAnsi="Times New Roman"/>
          <w:b/>
          <w:i/>
        </w:rPr>
        <w:t>Ja Pieteikumu paraksta Pretendenta pilnvarota persona, klāt obligāti jāpievieno pilnvara.</w:t>
      </w:r>
    </w:p>
    <w:p w14:paraId="53C5FA5E" w14:textId="77777777" w:rsidR="00540CC0" w:rsidRPr="00007475" w:rsidRDefault="00540CC0" w:rsidP="00540CC0">
      <w:pPr>
        <w:tabs>
          <w:tab w:val="left" w:pos="0"/>
          <w:tab w:val="left" w:pos="360"/>
        </w:tabs>
        <w:suppressAutoHyphens/>
        <w:spacing w:after="0" w:line="240" w:lineRule="auto"/>
        <w:jc w:val="both"/>
        <w:rPr>
          <w:rFonts w:ascii="Times New Roman" w:hAnsi="Times New Roman"/>
          <w:b/>
          <w:sz w:val="24"/>
          <w:szCs w:val="24"/>
        </w:rPr>
      </w:pPr>
    </w:p>
    <w:sectPr w:rsidR="00540CC0" w:rsidRPr="00007475" w:rsidSect="00007475">
      <w:pgSz w:w="12240" w:h="15840"/>
      <w:pgMar w:top="851" w:right="104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260"/>
        </w:tabs>
        <w:ind w:left="1260" w:hanging="360"/>
      </w:pPr>
      <w:rPr>
        <w:rFonts w:ascii="Symbol" w:hAnsi="Symbol" w:cs="Symbol" w:hint="default"/>
        <w:sz w:val="20"/>
      </w:rPr>
    </w:lvl>
  </w:abstractNum>
  <w:abstractNum w:abstractNumId="1" w15:restartNumberingAfterBreak="0">
    <w:nsid w:val="0000000B"/>
    <w:multiLevelType w:val="singleLevel"/>
    <w:tmpl w:val="0000000B"/>
    <w:name w:val="WW8Num14"/>
    <w:lvl w:ilvl="0">
      <w:numFmt w:val="bullet"/>
      <w:lvlText w:val="–"/>
      <w:lvlJc w:val="left"/>
      <w:pPr>
        <w:tabs>
          <w:tab w:val="num" w:pos="1260"/>
        </w:tabs>
        <w:ind w:left="1260" w:hanging="360"/>
      </w:pPr>
      <w:rPr>
        <w:rFonts w:ascii="Times New Roman" w:hAnsi="Times New Roman" w:cs="Times New Roman" w:hint="default"/>
      </w:rPr>
    </w:lvl>
  </w:abstractNum>
  <w:abstractNum w:abstractNumId="2" w15:restartNumberingAfterBreak="0">
    <w:nsid w:val="0000000E"/>
    <w:multiLevelType w:val="singleLevel"/>
    <w:tmpl w:val="0000000E"/>
    <w:lvl w:ilvl="0">
      <w:start w:val="1"/>
      <w:numFmt w:val="decimal"/>
      <w:lvlText w:val="%1."/>
      <w:lvlJc w:val="left"/>
      <w:pPr>
        <w:tabs>
          <w:tab w:val="num" w:pos="720"/>
        </w:tabs>
        <w:ind w:left="720" w:hanging="360"/>
      </w:pPr>
      <w:rPr>
        <w:u w:val="none"/>
      </w:rPr>
    </w:lvl>
  </w:abstractNum>
  <w:abstractNum w:abstractNumId="3" w15:restartNumberingAfterBreak="0">
    <w:nsid w:val="3C5D70D9"/>
    <w:multiLevelType w:val="multilevel"/>
    <w:tmpl w:val="A98AA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D1440CA"/>
    <w:multiLevelType w:val="hybridMultilevel"/>
    <w:tmpl w:val="75E08D18"/>
    <w:lvl w:ilvl="0" w:tplc="D07263F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67"/>
    <w:rsid w:val="00007475"/>
    <w:rsid w:val="00014647"/>
    <w:rsid w:val="00107422"/>
    <w:rsid w:val="00157304"/>
    <w:rsid w:val="00173ED5"/>
    <w:rsid w:val="001F3C78"/>
    <w:rsid w:val="001F4F7A"/>
    <w:rsid w:val="00267302"/>
    <w:rsid w:val="002D5593"/>
    <w:rsid w:val="002E6AB9"/>
    <w:rsid w:val="00320BA1"/>
    <w:rsid w:val="00321173"/>
    <w:rsid w:val="003673B2"/>
    <w:rsid w:val="003733CB"/>
    <w:rsid w:val="00377519"/>
    <w:rsid w:val="00380B87"/>
    <w:rsid w:val="003912E6"/>
    <w:rsid w:val="003A5B4E"/>
    <w:rsid w:val="003B3DA1"/>
    <w:rsid w:val="00466037"/>
    <w:rsid w:val="004F37AF"/>
    <w:rsid w:val="0051537B"/>
    <w:rsid w:val="00540CC0"/>
    <w:rsid w:val="00582A09"/>
    <w:rsid w:val="005B1B25"/>
    <w:rsid w:val="005B6E41"/>
    <w:rsid w:val="0067389E"/>
    <w:rsid w:val="006B6DC8"/>
    <w:rsid w:val="006C2960"/>
    <w:rsid w:val="007205F4"/>
    <w:rsid w:val="007A4D45"/>
    <w:rsid w:val="007E5CBA"/>
    <w:rsid w:val="007F1E92"/>
    <w:rsid w:val="008230AC"/>
    <w:rsid w:val="00830F67"/>
    <w:rsid w:val="0085038D"/>
    <w:rsid w:val="0089411B"/>
    <w:rsid w:val="00895CE8"/>
    <w:rsid w:val="00975431"/>
    <w:rsid w:val="00982F82"/>
    <w:rsid w:val="009D5D38"/>
    <w:rsid w:val="00A227DE"/>
    <w:rsid w:val="00A477D4"/>
    <w:rsid w:val="00A722F8"/>
    <w:rsid w:val="00AB2970"/>
    <w:rsid w:val="00AD3E7B"/>
    <w:rsid w:val="00BA0849"/>
    <w:rsid w:val="00BB4D45"/>
    <w:rsid w:val="00BC2952"/>
    <w:rsid w:val="00BE42F5"/>
    <w:rsid w:val="00C47CA6"/>
    <w:rsid w:val="00C85D74"/>
    <w:rsid w:val="00CE5946"/>
    <w:rsid w:val="00D44A70"/>
    <w:rsid w:val="00D5052D"/>
    <w:rsid w:val="00D91730"/>
    <w:rsid w:val="00E95B69"/>
    <w:rsid w:val="00ED5B60"/>
    <w:rsid w:val="00F30F8E"/>
    <w:rsid w:val="00F7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5496"/>
  <w15:chartTrackingRefBased/>
  <w15:docId w15:val="{2790D32B-2ABD-4A78-B7AE-28B2C7A2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0F67"/>
    <w:pPr>
      <w:spacing w:after="200" w:line="276" w:lineRule="auto"/>
      <w:jc w:val="right"/>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007475"/>
    <w:rPr>
      <w:sz w:val="16"/>
      <w:szCs w:val="16"/>
    </w:rPr>
  </w:style>
  <w:style w:type="paragraph" w:styleId="Komentrateksts">
    <w:name w:val="annotation text"/>
    <w:basedOn w:val="Parasts"/>
    <w:link w:val="KomentratekstsRakstz"/>
    <w:uiPriority w:val="99"/>
    <w:semiHidden/>
    <w:unhideWhenUsed/>
    <w:rsid w:val="000074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7475"/>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007475"/>
    <w:rPr>
      <w:b/>
      <w:bCs/>
    </w:rPr>
  </w:style>
  <w:style w:type="character" w:customStyle="1" w:styleId="KomentratmaRakstz">
    <w:name w:val="Komentāra tēma Rakstz."/>
    <w:basedOn w:val="KomentratekstsRakstz"/>
    <w:link w:val="Komentratma"/>
    <w:uiPriority w:val="99"/>
    <w:semiHidden/>
    <w:rsid w:val="00007475"/>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unhideWhenUsed/>
    <w:rsid w:val="000074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475"/>
    <w:rPr>
      <w:rFonts w:ascii="Segoe UI" w:eastAsia="Calibri" w:hAnsi="Segoe UI" w:cs="Segoe UI"/>
      <w:sz w:val="18"/>
      <w:szCs w:val="18"/>
      <w:lang w:val="lv-LV"/>
    </w:rPr>
  </w:style>
  <w:style w:type="paragraph" w:customStyle="1" w:styleId="Default">
    <w:name w:val="Default"/>
    <w:rsid w:val="00007475"/>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Sarakstarindkopa">
    <w:name w:val="List Paragraph"/>
    <w:basedOn w:val="Parasts"/>
    <w:uiPriority w:val="34"/>
    <w:qFormat/>
    <w:rsid w:val="0000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2815</Words>
  <Characters>1605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Jana Horste</cp:lastModifiedBy>
  <cp:revision>4</cp:revision>
  <dcterms:created xsi:type="dcterms:W3CDTF">2022-03-28T08:39:00Z</dcterms:created>
  <dcterms:modified xsi:type="dcterms:W3CDTF">2022-03-29T13:46:00Z</dcterms:modified>
</cp:coreProperties>
</file>