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6B1C" w14:textId="77777777" w:rsidR="00E32465" w:rsidRDefault="00E32465" w:rsidP="00E32465">
      <w:pPr>
        <w:spacing w:after="0" w:line="240" w:lineRule="auto"/>
        <w:ind w:left="539" w:hanging="539"/>
        <w:rPr>
          <w:rFonts w:ascii="Times New Roman" w:hAnsi="Times New Roman"/>
          <w:b/>
          <w:sz w:val="24"/>
          <w:szCs w:val="24"/>
        </w:rPr>
      </w:pPr>
    </w:p>
    <w:p w14:paraId="155BDFA0" w14:textId="77777777" w:rsidR="00D4656D" w:rsidRPr="00D76B91" w:rsidRDefault="00D4656D" w:rsidP="00D4656D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D76B91">
        <w:rPr>
          <w:rFonts w:ascii="Times New Roman" w:hAnsi="Times New Roman"/>
          <w:sz w:val="20"/>
          <w:szCs w:val="20"/>
        </w:rPr>
        <w:t>. pielikums</w:t>
      </w:r>
    </w:p>
    <w:p w14:paraId="009EB76C" w14:textId="1847D2DA" w:rsidR="00D4656D" w:rsidRDefault="00D4656D" w:rsidP="00D4656D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D76B91">
        <w:rPr>
          <w:rFonts w:ascii="Times New Roman" w:hAnsi="Times New Roman"/>
          <w:sz w:val="20"/>
          <w:szCs w:val="20"/>
        </w:rPr>
        <w:t>Cenu aptaujai “</w:t>
      </w:r>
      <w:r w:rsidRPr="00D4656D">
        <w:rPr>
          <w:rFonts w:ascii="Times New Roman" w:hAnsi="Times New Roman"/>
          <w:sz w:val="20"/>
          <w:szCs w:val="20"/>
        </w:rPr>
        <w:t>Talsu novada pašvaldīb</w:t>
      </w:r>
      <w:r w:rsidR="002F2652">
        <w:rPr>
          <w:rFonts w:ascii="Times New Roman" w:hAnsi="Times New Roman"/>
          <w:sz w:val="20"/>
          <w:szCs w:val="20"/>
        </w:rPr>
        <w:t>ai</w:t>
      </w:r>
      <w:r w:rsidRPr="00D4656D">
        <w:rPr>
          <w:rFonts w:ascii="Times New Roman" w:hAnsi="Times New Roman"/>
          <w:sz w:val="20"/>
          <w:szCs w:val="20"/>
        </w:rPr>
        <w:t xml:space="preserve"> piekritīgo</w:t>
      </w:r>
    </w:p>
    <w:p w14:paraId="63EF69D9" w14:textId="2A47EAC4" w:rsidR="00D4656D" w:rsidRPr="00D4656D" w:rsidRDefault="00D4656D" w:rsidP="00D4656D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D4656D">
        <w:rPr>
          <w:rFonts w:ascii="Times New Roman" w:hAnsi="Times New Roman"/>
          <w:sz w:val="20"/>
          <w:szCs w:val="20"/>
        </w:rPr>
        <w:t xml:space="preserve"> zemes vienību kadastrā</w:t>
      </w:r>
      <w:r w:rsidR="00F23C41">
        <w:rPr>
          <w:rFonts w:ascii="Times New Roman" w:hAnsi="Times New Roman"/>
          <w:sz w:val="20"/>
          <w:szCs w:val="20"/>
        </w:rPr>
        <w:t>lā</w:t>
      </w:r>
      <w:r w:rsidRPr="00D4656D">
        <w:rPr>
          <w:rFonts w:ascii="Times New Roman" w:hAnsi="Times New Roman"/>
          <w:sz w:val="20"/>
          <w:szCs w:val="20"/>
        </w:rPr>
        <w:t xml:space="preserve"> uzmērīšan</w:t>
      </w:r>
      <w:r w:rsidR="00F23C41">
        <w:rPr>
          <w:rFonts w:ascii="Times New Roman" w:hAnsi="Times New Roman"/>
          <w:sz w:val="20"/>
          <w:szCs w:val="20"/>
        </w:rPr>
        <w:t>a</w:t>
      </w:r>
      <w:r w:rsidR="0073008A">
        <w:rPr>
          <w:rFonts w:ascii="Times New Roman" w:hAnsi="Times New Roman"/>
          <w:sz w:val="20"/>
          <w:szCs w:val="20"/>
        </w:rPr>
        <w:t>”</w:t>
      </w:r>
      <w:r w:rsidRPr="00D4656D">
        <w:rPr>
          <w:rFonts w:ascii="Times New Roman" w:hAnsi="Times New Roman"/>
          <w:sz w:val="20"/>
          <w:szCs w:val="20"/>
        </w:rPr>
        <w:t>, identifikācijas Nr. TNPz 2022/</w:t>
      </w:r>
      <w:r w:rsidR="002F2652">
        <w:rPr>
          <w:rFonts w:ascii="Times New Roman" w:hAnsi="Times New Roman"/>
          <w:sz w:val="20"/>
          <w:szCs w:val="20"/>
        </w:rPr>
        <w:t>116</w:t>
      </w:r>
    </w:p>
    <w:p w14:paraId="2814CD38" w14:textId="77777777" w:rsidR="00E32465" w:rsidRDefault="00E32465" w:rsidP="00602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275F7E" w14:textId="1670C200" w:rsidR="000942CF" w:rsidRPr="002F2652" w:rsidRDefault="000942CF" w:rsidP="002F2652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 xml:space="preserve">PIETEIKUMS CENU APTAUJAI UN FINANŠU PIEDĀVĀJUMS </w:t>
      </w:r>
    </w:p>
    <w:p w14:paraId="30877191" w14:textId="77777777" w:rsidR="000942CF" w:rsidRPr="002E6AB9" w:rsidRDefault="000942CF" w:rsidP="000942C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71C86D7" w14:textId="24061AC0" w:rsidR="000942CF" w:rsidRDefault="000942CF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____.____</w:t>
      </w:r>
      <w:r>
        <w:rPr>
          <w:rFonts w:ascii="Times New Roman" w:hAnsi="Times New Roman"/>
          <w:bCs/>
          <w:sz w:val="24"/>
          <w:szCs w:val="24"/>
        </w:rPr>
        <w:t>.2020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93CFE69" w14:textId="77777777" w:rsidR="00F23C41" w:rsidRPr="002E6AB9" w:rsidRDefault="00F23C41" w:rsidP="000942C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046B89B9" w14:textId="23C74874" w:rsidR="0073008A" w:rsidRPr="0073008A" w:rsidRDefault="0073008A" w:rsidP="0073008A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73008A">
        <w:rPr>
          <w:rFonts w:ascii="Times New Roman" w:hAnsi="Times New Roman"/>
          <w:sz w:val="24"/>
          <w:szCs w:val="24"/>
        </w:rPr>
        <w:t xml:space="preserve">Iepazinušies ar cenu aptaujas </w:t>
      </w:r>
      <w:r w:rsidRPr="0073008A">
        <w:rPr>
          <w:rFonts w:ascii="Times New Roman" w:eastAsia="Times New Roman" w:hAnsi="Times New Roman"/>
          <w:b/>
          <w:sz w:val="24"/>
          <w:szCs w:val="24"/>
        </w:rPr>
        <w:t>“Talsu novada pašvaldībai piekritīgo zemes vienību kadastrāl</w:t>
      </w:r>
      <w:r w:rsidR="00F23C41">
        <w:rPr>
          <w:rFonts w:ascii="Times New Roman" w:eastAsia="Times New Roman" w:hAnsi="Times New Roman"/>
          <w:b/>
          <w:sz w:val="24"/>
          <w:szCs w:val="24"/>
        </w:rPr>
        <w:t xml:space="preserve">ā </w:t>
      </w:r>
      <w:r w:rsidRPr="0073008A">
        <w:rPr>
          <w:rFonts w:ascii="Times New Roman" w:eastAsia="Times New Roman" w:hAnsi="Times New Roman"/>
          <w:b/>
          <w:sz w:val="24"/>
          <w:szCs w:val="24"/>
        </w:rPr>
        <w:t>uzmērīšan</w:t>
      </w:r>
      <w:r w:rsidR="00F23C41">
        <w:rPr>
          <w:rFonts w:ascii="Times New Roman" w:eastAsia="Times New Roman" w:hAnsi="Times New Roman"/>
          <w:b/>
          <w:sz w:val="24"/>
          <w:szCs w:val="24"/>
        </w:rPr>
        <w:t>a</w:t>
      </w:r>
      <w:r w:rsidRPr="0073008A">
        <w:rPr>
          <w:rFonts w:ascii="Times New Roman" w:eastAsia="Times New Roman" w:hAnsi="Times New Roman"/>
          <w:b/>
          <w:sz w:val="24"/>
          <w:szCs w:val="24"/>
        </w:rPr>
        <w:t xml:space="preserve">”, </w:t>
      </w:r>
      <w:r w:rsidRPr="0073008A">
        <w:rPr>
          <w:rFonts w:ascii="Times New Roman" w:hAnsi="Times New Roman"/>
          <w:b/>
          <w:sz w:val="24"/>
          <w:szCs w:val="24"/>
        </w:rPr>
        <w:t>identifikācijas Nr</w:t>
      </w:r>
      <w:r>
        <w:rPr>
          <w:rFonts w:ascii="Times New Roman" w:hAnsi="Times New Roman"/>
          <w:b/>
          <w:sz w:val="24"/>
          <w:szCs w:val="24"/>
        </w:rPr>
        <w:t>.</w:t>
      </w:r>
      <w:r w:rsidRPr="0073008A">
        <w:rPr>
          <w:rFonts w:ascii="Times New Roman" w:hAnsi="Times New Roman"/>
          <w:b/>
          <w:sz w:val="24"/>
          <w:szCs w:val="24"/>
        </w:rPr>
        <w:t xml:space="preserve"> TNPz 2022/11</w:t>
      </w:r>
      <w:r>
        <w:rPr>
          <w:rFonts w:ascii="Times New Roman" w:hAnsi="Times New Roman"/>
          <w:b/>
          <w:sz w:val="24"/>
          <w:szCs w:val="24"/>
        </w:rPr>
        <w:t>6</w:t>
      </w:r>
      <w:r w:rsidRPr="0073008A">
        <w:rPr>
          <w:rFonts w:ascii="Times New Roman" w:hAnsi="Times New Roman"/>
          <w:sz w:val="24"/>
          <w:szCs w:val="24"/>
        </w:rPr>
        <w:t xml:space="preserve"> (turpmāk – Cenu aptauja) dokumentiem, mēs, apakšā parakstījušies, piedāvājam sniegt pakalpojumu saskaņā ar Cenu aptaujas dokumentos noteiktajām prasībām par piedāvājuma 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59"/>
        <w:gridCol w:w="1559"/>
      </w:tblGrid>
      <w:tr w:rsidR="000942CF" w:rsidRPr="002E6AB9" w14:paraId="5FF587FA" w14:textId="77777777" w:rsidTr="002F26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7FB12" w14:textId="77777777" w:rsidR="000942CF" w:rsidRPr="002E6AB9" w:rsidRDefault="000942CF" w:rsidP="00BF1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7A7F8" w14:textId="77777777" w:rsidR="000942CF" w:rsidRPr="0073008A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8A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3CB69" w14:textId="77777777" w:rsidR="000942CF" w:rsidRPr="0073008A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08A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F275A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0942CF" w:rsidRPr="002E6AB9" w14:paraId="55318BE8" w14:textId="77777777" w:rsidTr="002F2652">
        <w:trPr>
          <w:trHeight w:val="6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6B51" w14:textId="2F8BA111" w:rsidR="000942CF" w:rsidRPr="008661C4" w:rsidRDefault="000942CF" w:rsidP="00BF12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C4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B31760" w:rsidRPr="00B31760">
              <w:rPr>
                <w:rFonts w:ascii="Times New Roman" w:hAnsi="Times New Roman"/>
                <w:sz w:val="24"/>
                <w:szCs w:val="24"/>
              </w:rPr>
              <w:t>Talsu novada pašvaldība</w:t>
            </w:r>
            <w:r w:rsidR="002F2652">
              <w:rPr>
                <w:rFonts w:ascii="Times New Roman" w:hAnsi="Times New Roman"/>
                <w:sz w:val="24"/>
                <w:szCs w:val="24"/>
              </w:rPr>
              <w:t>i</w:t>
            </w:r>
            <w:r w:rsidR="00B31760" w:rsidRPr="00B31760">
              <w:rPr>
                <w:rFonts w:ascii="Times New Roman" w:hAnsi="Times New Roman"/>
                <w:sz w:val="24"/>
                <w:szCs w:val="24"/>
              </w:rPr>
              <w:t xml:space="preserve"> piekritīgo zemes vienību kadastrāl</w:t>
            </w:r>
            <w:r w:rsidR="009760FC">
              <w:rPr>
                <w:rFonts w:ascii="Times New Roman" w:hAnsi="Times New Roman"/>
                <w:sz w:val="24"/>
                <w:szCs w:val="24"/>
              </w:rPr>
              <w:t>ā</w:t>
            </w:r>
            <w:r w:rsidR="00B31760" w:rsidRPr="00B31760">
              <w:rPr>
                <w:rFonts w:ascii="Times New Roman" w:hAnsi="Times New Roman"/>
                <w:sz w:val="24"/>
                <w:szCs w:val="24"/>
              </w:rPr>
              <w:t xml:space="preserve"> uzmērīšan</w:t>
            </w:r>
            <w:r w:rsidR="009760FC">
              <w:rPr>
                <w:rFonts w:ascii="Times New Roman" w:hAnsi="Times New Roman"/>
                <w:sz w:val="24"/>
                <w:szCs w:val="24"/>
              </w:rPr>
              <w:t>a</w:t>
            </w:r>
            <w:r w:rsidRPr="00B31760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909" w14:textId="77777777" w:rsidR="000942CF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9BCB7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8847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6CB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D12C07" w14:textId="77777777" w:rsidR="000942CF" w:rsidRPr="002E6AB9" w:rsidRDefault="000942CF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B930633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apņemamies ievērot visas cenu aptaujas </w:t>
      </w:r>
      <w:r w:rsidR="008661C4">
        <w:rPr>
          <w:rFonts w:ascii="Times New Roman" w:hAnsi="Times New Roman"/>
          <w:sz w:val="24"/>
          <w:szCs w:val="24"/>
        </w:rPr>
        <w:t>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12619D75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5E25D8E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182BF870" w14:textId="77777777" w:rsidR="000942CF" w:rsidRPr="002E6AB9" w:rsidRDefault="000942CF" w:rsidP="000942C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9E6B115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52246F02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5AC38DA5" w14:textId="23DD31BE" w:rsidR="000942CF" w:rsidRPr="002E6AB9" w:rsidRDefault="0043693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2F2652">
        <w:rPr>
          <w:rFonts w:ascii="Times New Roman" w:hAnsi="Times New Roman"/>
          <w:sz w:val="24"/>
          <w:szCs w:val="24"/>
        </w:rPr>
        <w:t>cenu aptauju un</w:t>
      </w:r>
      <w:r w:rsidR="000942CF" w:rsidRPr="002E6AB9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0942CF" w:rsidRPr="002E6AB9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0942CF" w:rsidRPr="002E6AB9" w14:paraId="455ED9C6" w14:textId="77777777" w:rsidTr="005F1707">
        <w:tc>
          <w:tcPr>
            <w:tcW w:w="4361" w:type="dxa"/>
            <w:vAlign w:val="center"/>
            <w:hideMark/>
          </w:tcPr>
          <w:p w14:paraId="1B1DDEB1" w14:textId="77777777" w:rsidR="000942CF" w:rsidRPr="00FC151E" w:rsidRDefault="000942CF" w:rsidP="005F1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5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Pretendents </w:t>
            </w:r>
            <w:r w:rsidRPr="00FC151E">
              <w:rPr>
                <w:rFonts w:ascii="Times New Roman" w:hAnsi="Times New Roman"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5278" w:type="dxa"/>
          </w:tcPr>
          <w:p w14:paraId="63F4E76B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69BDE0CC" w14:textId="77777777" w:rsidTr="00FC151E">
        <w:trPr>
          <w:trHeight w:val="461"/>
        </w:trPr>
        <w:tc>
          <w:tcPr>
            <w:tcW w:w="4361" w:type="dxa"/>
            <w:vAlign w:val="center"/>
            <w:hideMark/>
          </w:tcPr>
          <w:p w14:paraId="62D55BF7" w14:textId="77777777" w:rsidR="000942CF" w:rsidRPr="00FC151E" w:rsidRDefault="000942CF" w:rsidP="005F1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51E">
              <w:rPr>
                <w:rFonts w:ascii="Times New Roman" w:hAnsi="Times New Roman"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2E36072C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48D3D7E3" w14:textId="77777777" w:rsidTr="005F1707">
        <w:tc>
          <w:tcPr>
            <w:tcW w:w="4361" w:type="dxa"/>
            <w:vAlign w:val="center"/>
            <w:hideMark/>
          </w:tcPr>
          <w:p w14:paraId="3465ECB1" w14:textId="77777777" w:rsidR="000942CF" w:rsidRPr="00FC151E" w:rsidRDefault="000942CF" w:rsidP="005F1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51E">
              <w:rPr>
                <w:rFonts w:ascii="Times New Roman" w:hAnsi="Times New Roman"/>
                <w:iCs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4536226F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A1A6F17" w14:textId="77777777" w:rsidTr="00FC151E">
        <w:trPr>
          <w:trHeight w:val="363"/>
        </w:trPr>
        <w:tc>
          <w:tcPr>
            <w:tcW w:w="4361" w:type="dxa"/>
            <w:vAlign w:val="center"/>
            <w:hideMark/>
          </w:tcPr>
          <w:p w14:paraId="020DF7F6" w14:textId="77777777" w:rsidR="000942CF" w:rsidRPr="00FC151E" w:rsidRDefault="000942CF" w:rsidP="005F1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51E">
              <w:rPr>
                <w:rFonts w:ascii="Times New Roman" w:hAnsi="Times New Roman"/>
                <w:iCs/>
                <w:sz w:val="24"/>
                <w:szCs w:val="24"/>
              </w:rPr>
              <w:t>Pretendenta bankas rekvizīti</w:t>
            </w:r>
          </w:p>
        </w:tc>
        <w:tc>
          <w:tcPr>
            <w:tcW w:w="5278" w:type="dxa"/>
          </w:tcPr>
          <w:p w14:paraId="6CEE3955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6FA55255" w14:textId="77777777" w:rsidTr="00FC151E">
        <w:trPr>
          <w:trHeight w:val="541"/>
        </w:trPr>
        <w:tc>
          <w:tcPr>
            <w:tcW w:w="4361" w:type="dxa"/>
            <w:vAlign w:val="center"/>
            <w:hideMark/>
          </w:tcPr>
          <w:p w14:paraId="33247D7A" w14:textId="77777777" w:rsidR="000942CF" w:rsidRPr="00FC151E" w:rsidRDefault="000942CF" w:rsidP="005F1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51E">
              <w:rPr>
                <w:rFonts w:ascii="Times New Roman" w:hAnsi="Times New Roman"/>
                <w:iCs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278" w:type="dxa"/>
          </w:tcPr>
          <w:p w14:paraId="19EE8D09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D6C3223" w14:textId="77777777" w:rsidTr="005F1707">
        <w:tc>
          <w:tcPr>
            <w:tcW w:w="4361" w:type="dxa"/>
            <w:vAlign w:val="center"/>
            <w:hideMark/>
          </w:tcPr>
          <w:p w14:paraId="34546C55" w14:textId="77777777" w:rsidR="000942CF" w:rsidRPr="00FC151E" w:rsidRDefault="000942CF" w:rsidP="005F17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51E">
              <w:rPr>
                <w:rFonts w:ascii="Times New Roman" w:hAnsi="Times New Roman"/>
                <w:iCs/>
                <w:sz w:val="24"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25CCD09F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1EBCD096" w14:textId="77777777" w:rsidTr="005F1707">
        <w:tc>
          <w:tcPr>
            <w:tcW w:w="4361" w:type="dxa"/>
            <w:vAlign w:val="center"/>
            <w:hideMark/>
          </w:tcPr>
          <w:p w14:paraId="7ACC4267" w14:textId="77777777" w:rsidR="000942CF" w:rsidRPr="00FC151E" w:rsidRDefault="000942CF" w:rsidP="005F1707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51E">
              <w:rPr>
                <w:rFonts w:ascii="Times New Roman" w:hAnsi="Times New Roman"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091C5385" w14:textId="77777777" w:rsidR="000942CF" w:rsidRPr="002E6AB9" w:rsidRDefault="000942CF" w:rsidP="00BF12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9AD7F8" w14:textId="77777777" w:rsidR="00320BA1" w:rsidRPr="002E6AB9" w:rsidRDefault="000942CF" w:rsidP="000942C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5E48A8">
      <w:pgSz w:w="12240" w:h="15840"/>
      <w:pgMar w:top="567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9890">
    <w:abstractNumId w:val="2"/>
  </w:num>
  <w:num w:numId="2" w16cid:durableId="1574199042">
    <w:abstractNumId w:val="1"/>
  </w:num>
  <w:num w:numId="3" w16cid:durableId="456677955">
    <w:abstractNumId w:val="0"/>
  </w:num>
  <w:num w:numId="4" w16cid:durableId="536240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942CF"/>
    <w:rsid w:val="00115B4E"/>
    <w:rsid w:val="00144FC5"/>
    <w:rsid w:val="001C5036"/>
    <w:rsid w:val="00267302"/>
    <w:rsid w:val="002E6AB9"/>
    <w:rsid w:val="002F2652"/>
    <w:rsid w:val="00320BA1"/>
    <w:rsid w:val="00343C58"/>
    <w:rsid w:val="003733CB"/>
    <w:rsid w:val="00380B87"/>
    <w:rsid w:val="003A2AB2"/>
    <w:rsid w:val="003E33D4"/>
    <w:rsid w:val="0043693F"/>
    <w:rsid w:val="00477302"/>
    <w:rsid w:val="004A4899"/>
    <w:rsid w:val="005370F4"/>
    <w:rsid w:val="00547A54"/>
    <w:rsid w:val="00551FD8"/>
    <w:rsid w:val="005710FC"/>
    <w:rsid w:val="00582A09"/>
    <w:rsid w:val="005E48A8"/>
    <w:rsid w:val="005F1707"/>
    <w:rsid w:val="00602B40"/>
    <w:rsid w:val="006B6DC8"/>
    <w:rsid w:val="0073008A"/>
    <w:rsid w:val="007869F4"/>
    <w:rsid w:val="007A4D45"/>
    <w:rsid w:val="00830F67"/>
    <w:rsid w:val="008661C4"/>
    <w:rsid w:val="0089411B"/>
    <w:rsid w:val="008A0ED5"/>
    <w:rsid w:val="009760FC"/>
    <w:rsid w:val="009D5D38"/>
    <w:rsid w:val="009F20F4"/>
    <w:rsid w:val="00A46AD2"/>
    <w:rsid w:val="00A477D4"/>
    <w:rsid w:val="00A51347"/>
    <w:rsid w:val="00A64F41"/>
    <w:rsid w:val="00A722F8"/>
    <w:rsid w:val="00AA73EF"/>
    <w:rsid w:val="00AB1988"/>
    <w:rsid w:val="00B31760"/>
    <w:rsid w:val="00BC2952"/>
    <w:rsid w:val="00BE42F5"/>
    <w:rsid w:val="00C24E20"/>
    <w:rsid w:val="00C85D74"/>
    <w:rsid w:val="00C9436A"/>
    <w:rsid w:val="00D02A9F"/>
    <w:rsid w:val="00D16FA3"/>
    <w:rsid w:val="00D305F8"/>
    <w:rsid w:val="00D4656D"/>
    <w:rsid w:val="00E32465"/>
    <w:rsid w:val="00ED5B60"/>
    <w:rsid w:val="00F2168E"/>
    <w:rsid w:val="00F23C41"/>
    <w:rsid w:val="00F26281"/>
    <w:rsid w:val="00F65F0D"/>
    <w:rsid w:val="00FA73C6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4A7"/>
  <w15:docId w15:val="{AE4FCA1F-72A6-488C-A996-DE9497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11</cp:revision>
  <dcterms:created xsi:type="dcterms:W3CDTF">2022-10-06T14:59:00Z</dcterms:created>
  <dcterms:modified xsi:type="dcterms:W3CDTF">2022-10-07T08:20:00Z</dcterms:modified>
</cp:coreProperties>
</file>