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152" w14:textId="247D5AAD" w:rsidR="00C14E43" w:rsidRPr="008637CA" w:rsidRDefault="008762AE" w:rsidP="00C14E43">
      <w:pPr>
        <w:spacing w:after="0" w:line="240" w:lineRule="auto"/>
        <w:ind w:left="539" w:hanging="539"/>
        <w:rPr>
          <w:rFonts w:ascii="Times New Roman" w:hAnsi="Times New Roman"/>
          <w:b/>
          <w:sz w:val="20"/>
          <w:szCs w:val="20"/>
        </w:rPr>
      </w:pPr>
      <w:r w:rsidRPr="008637CA">
        <w:rPr>
          <w:rFonts w:ascii="Times New Roman" w:hAnsi="Times New Roman"/>
          <w:b/>
          <w:sz w:val="20"/>
          <w:szCs w:val="20"/>
        </w:rPr>
        <w:t>1</w:t>
      </w:r>
      <w:r w:rsidR="00C14E43" w:rsidRPr="008637CA">
        <w:rPr>
          <w:rFonts w:ascii="Times New Roman" w:hAnsi="Times New Roman"/>
          <w:b/>
          <w:sz w:val="20"/>
          <w:szCs w:val="20"/>
        </w:rPr>
        <w:t>.pielikums</w:t>
      </w:r>
    </w:p>
    <w:p w14:paraId="2EE3FA37" w14:textId="1255213C" w:rsidR="00C14E43" w:rsidRPr="00C14E43" w:rsidRDefault="008637CA" w:rsidP="00C14E43">
      <w:pPr>
        <w:spacing w:after="0" w:line="240" w:lineRule="auto"/>
        <w:ind w:left="539" w:hanging="539"/>
        <w:rPr>
          <w:rFonts w:ascii="Times New Roman" w:hAnsi="Times New Roman"/>
          <w:bCs/>
          <w:sz w:val="20"/>
          <w:szCs w:val="20"/>
        </w:rPr>
      </w:pPr>
      <w:r w:rsidRPr="008637CA">
        <w:rPr>
          <w:rFonts w:ascii="Times New Roman" w:hAnsi="Times New Roman"/>
          <w:bCs/>
          <w:sz w:val="20"/>
          <w:szCs w:val="20"/>
        </w:rPr>
        <w:t>“Ceļa horizontālo apzīmējumu uzklāšana Talsu pilsētas ielās”</w:t>
      </w:r>
      <w:r w:rsidR="00C14E43" w:rsidRPr="00C14E43">
        <w:rPr>
          <w:rFonts w:ascii="Times New Roman" w:hAnsi="Times New Roman"/>
          <w:bCs/>
          <w:sz w:val="20"/>
          <w:szCs w:val="20"/>
        </w:rPr>
        <w:t>,</w:t>
      </w:r>
    </w:p>
    <w:p w14:paraId="34E93094" w14:textId="03A7C69A" w:rsidR="00C14E43" w:rsidRPr="00C14E43" w:rsidRDefault="00C14E43" w:rsidP="00C14E43">
      <w:pPr>
        <w:spacing w:after="0" w:line="240" w:lineRule="auto"/>
        <w:ind w:left="539" w:hanging="539"/>
        <w:rPr>
          <w:rFonts w:ascii="Times New Roman" w:hAnsi="Times New Roman"/>
          <w:bCs/>
          <w:sz w:val="20"/>
          <w:szCs w:val="20"/>
        </w:rPr>
      </w:pPr>
      <w:r w:rsidRPr="00C14E43">
        <w:rPr>
          <w:rFonts w:ascii="Times New Roman" w:hAnsi="Times New Roman"/>
          <w:bCs/>
          <w:sz w:val="20"/>
          <w:szCs w:val="20"/>
        </w:rPr>
        <w:t xml:space="preserve">identifikācijas Nr. </w:t>
      </w:r>
      <w:r w:rsidR="00BF2F4E">
        <w:rPr>
          <w:rFonts w:ascii="Times New Roman" w:hAnsi="Times New Roman"/>
          <w:bCs/>
          <w:sz w:val="20"/>
          <w:szCs w:val="20"/>
        </w:rPr>
        <w:t xml:space="preserve">TNPz </w:t>
      </w:r>
      <w:r w:rsidRPr="00C14E43">
        <w:rPr>
          <w:rFonts w:ascii="Times New Roman" w:hAnsi="Times New Roman"/>
          <w:bCs/>
          <w:sz w:val="20"/>
          <w:szCs w:val="20"/>
        </w:rPr>
        <w:t>202</w:t>
      </w:r>
      <w:r w:rsidR="00DC74C4">
        <w:rPr>
          <w:rFonts w:ascii="Times New Roman" w:hAnsi="Times New Roman"/>
          <w:bCs/>
          <w:sz w:val="20"/>
          <w:szCs w:val="20"/>
        </w:rPr>
        <w:t>3</w:t>
      </w:r>
      <w:r w:rsidRPr="00C14E43">
        <w:rPr>
          <w:rFonts w:ascii="Times New Roman" w:hAnsi="Times New Roman"/>
          <w:bCs/>
          <w:sz w:val="20"/>
          <w:szCs w:val="20"/>
        </w:rPr>
        <w:t>/</w:t>
      </w:r>
      <w:r w:rsidR="008637CA">
        <w:rPr>
          <w:rFonts w:ascii="Times New Roman" w:hAnsi="Times New Roman"/>
          <w:bCs/>
          <w:sz w:val="20"/>
          <w:szCs w:val="20"/>
        </w:rPr>
        <w:t>20</w:t>
      </w:r>
    </w:p>
    <w:p w14:paraId="2A85C87A" w14:textId="77777777" w:rsidR="00C14E43" w:rsidRDefault="00C14E43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53A43AE5" w14:textId="2F20515B" w:rsidR="00C14E43" w:rsidRPr="00C14E43" w:rsidRDefault="00C14E43" w:rsidP="00C14E43">
      <w:pPr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  <w:bookmarkStart w:id="0" w:name="_Hlk62639440"/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7C5C36A3" w14:textId="5303F7F6" w:rsidR="000942CF" w:rsidRPr="00C14E43" w:rsidRDefault="00F6037A" w:rsidP="00C14E43">
      <w:pPr>
        <w:spacing w:after="0" w:line="240" w:lineRule="auto"/>
        <w:ind w:firstLine="28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_Hlk99022986"/>
      <w:r w:rsidRPr="00C14E43">
        <w:rPr>
          <w:rFonts w:ascii="Times New Roman" w:eastAsia="Times New Roman" w:hAnsi="Times New Roman"/>
          <w:sz w:val="24"/>
          <w:szCs w:val="24"/>
        </w:rPr>
        <w:t>“</w:t>
      </w:r>
      <w:r w:rsidR="00D35992" w:rsidRPr="00C14E43">
        <w:rPr>
          <w:rFonts w:ascii="Times New Roman" w:eastAsia="Times New Roman" w:hAnsi="Times New Roman"/>
          <w:sz w:val="24"/>
          <w:szCs w:val="24"/>
        </w:rPr>
        <w:t>Ceļa horizontālo apzīmējumu uzklāšana Talsu pilsētas ielās</w:t>
      </w:r>
      <w:r w:rsidRPr="00C14E43">
        <w:rPr>
          <w:rFonts w:ascii="Times New Roman" w:eastAsia="Times New Roman" w:hAnsi="Times New Roman"/>
          <w:sz w:val="24"/>
          <w:szCs w:val="24"/>
        </w:rPr>
        <w:t>”</w:t>
      </w:r>
      <w:bookmarkEnd w:id="0"/>
      <w:r w:rsidR="00C14E43" w:rsidRPr="00C14E43">
        <w:rPr>
          <w:rFonts w:ascii="Times New Roman" w:eastAsia="Times New Roman" w:hAnsi="Times New Roman"/>
          <w:sz w:val="24"/>
          <w:szCs w:val="24"/>
        </w:rPr>
        <w:t>,</w:t>
      </w:r>
    </w:p>
    <w:p w14:paraId="4B609369" w14:textId="0528B98F" w:rsidR="00C14E43" w:rsidRPr="00C14E43" w:rsidRDefault="00C14E43" w:rsidP="00C14E43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  <w:r w:rsidRPr="00C14E43">
        <w:rPr>
          <w:rFonts w:ascii="Times New Roman" w:hAnsi="Times New Roman"/>
          <w:bCs/>
          <w:sz w:val="24"/>
          <w:szCs w:val="24"/>
        </w:rPr>
        <w:t>identifikācijas Nr. 202</w:t>
      </w:r>
      <w:r w:rsidR="00DC74C4">
        <w:rPr>
          <w:rFonts w:ascii="Times New Roman" w:hAnsi="Times New Roman"/>
          <w:bCs/>
          <w:sz w:val="24"/>
          <w:szCs w:val="24"/>
        </w:rPr>
        <w:t>3</w:t>
      </w:r>
      <w:r w:rsidRPr="00C14E43">
        <w:rPr>
          <w:rFonts w:ascii="Times New Roman" w:hAnsi="Times New Roman"/>
          <w:bCs/>
          <w:sz w:val="24"/>
          <w:szCs w:val="24"/>
        </w:rPr>
        <w:t>/</w:t>
      </w:r>
      <w:r w:rsidR="008637CA">
        <w:rPr>
          <w:rFonts w:ascii="Times New Roman" w:hAnsi="Times New Roman"/>
          <w:bCs/>
          <w:sz w:val="24"/>
          <w:szCs w:val="24"/>
        </w:rPr>
        <w:t>20</w:t>
      </w:r>
    </w:p>
    <w:bookmarkEnd w:id="1"/>
    <w:p w14:paraId="79CFFA2F" w14:textId="77777777" w:rsidR="00F6037A" w:rsidRDefault="00F6037A" w:rsidP="008637CA">
      <w:p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14:paraId="78A90160" w14:textId="02AC74DC" w:rsidR="000942CF" w:rsidRDefault="00C14E43" w:rsidP="000942CF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 (vieta),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60581E">
        <w:rPr>
          <w:rFonts w:ascii="Times New Roman" w:hAnsi="Times New Roman"/>
          <w:bCs/>
          <w:sz w:val="24"/>
          <w:szCs w:val="24"/>
        </w:rPr>
        <w:t xml:space="preserve">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</w:t>
      </w:r>
      <w:r w:rsidR="0060581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60581E">
        <w:rPr>
          <w:rFonts w:ascii="Times New Roman" w:hAnsi="Times New Roman"/>
          <w:bCs/>
          <w:sz w:val="24"/>
          <w:szCs w:val="24"/>
        </w:rPr>
        <w:tab/>
      </w:r>
      <w:r w:rsidR="00C8586B">
        <w:rPr>
          <w:rFonts w:ascii="Times New Roman" w:hAnsi="Times New Roman"/>
          <w:bCs/>
          <w:sz w:val="24"/>
          <w:szCs w:val="24"/>
        </w:rPr>
        <w:t xml:space="preserve"> </w:t>
      </w:r>
      <w:r w:rsidR="00576DBD">
        <w:rPr>
          <w:rFonts w:ascii="Times New Roman" w:hAnsi="Times New Roman"/>
          <w:bCs/>
          <w:sz w:val="24"/>
          <w:szCs w:val="24"/>
        </w:rPr>
        <w:t>___.___</w:t>
      </w:r>
      <w:r w:rsidR="000942CF">
        <w:rPr>
          <w:rFonts w:ascii="Times New Roman" w:hAnsi="Times New Roman"/>
          <w:bCs/>
          <w:sz w:val="24"/>
          <w:szCs w:val="24"/>
        </w:rPr>
        <w:t>.202</w:t>
      </w:r>
      <w:r w:rsidR="00DC74C4">
        <w:rPr>
          <w:rFonts w:ascii="Times New Roman" w:hAnsi="Times New Roman"/>
          <w:bCs/>
          <w:sz w:val="24"/>
          <w:szCs w:val="24"/>
        </w:rPr>
        <w:t>3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925FFAE" w14:textId="77777777" w:rsidR="00607A15" w:rsidRPr="002E6AB9" w:rsidRDefault="00607A15" w:rsidP="000942C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42F8F57C" w14:textId="3D012A00" w:rsidR="000942CF" w:rsidRPr="002E6AB9" w:rsidRDefault="008637CA" w:rsidP="004A2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942CF" w:rsidRPr="002E6AB9">
        <w:rPr>
          <w:rFonts w:ascii="Times New Roman" w:hAnsi="Times New Roman"/>
          <w:sz w:val="24"/>
          <w:szCs w:val="24"/>
        </w:rPr>
        <w:t xml:space="preserve">epazinušies ar cenu aptaujas </w:t>
      </w:r>
      <w:r w:rsidR="00C14E43">
        <w:rPr>
          <w:rFonts w:ascii="Times New Roman" w:hAnsi="Times New Roman"/>
          <w:sz w:val="24"/>
          <w:szCs w:val="24"/>
        </w:rPr>
        <w:t xml:space="preserve">dokumentiem </w:t>
      </w:r>
      <w:r w:rsidR="00C14E43" w:rsidRPr="00C14E43">
        <w:rPr>
          <w:rFonts w:ascii="Times New Roman" w:hAnsi="Times New Roman"/>
          <w:sz w:val="24"/>
          <w:szCs w:val="24"/>
        </w:rPr>
        <w:t>“Ceļa horizontālo apzīmējumu uzklāšana Talsu pilsētas ielās”,</w:t>
      </w:r>
      <w:r w:rsidR="00C14E43">
        <w:rPr>
          <w:rFonts w:ascii="Times New Roman" w:hAnsi="Times New Roman"/>
          <w:sz w:val="24"/>
          <w:szCs w:val="24"/>
        </w:rPr>
        <w:t xml:space="preserve"> </w:t>
      </w:r>
      <w:r w:rsidR="00C14E43" w:rsidRPr="00C14E43">
        <w:rPr>
          <w:rFonts w:ascii="Times New Roman" w:hAnsi="Times New Roman"/>
          <w:sz w:val="24"/>
          <w:szCs w:val="24"/>
        </w:rPr>
        <w:t xml:space="preserve">identifikācijas Nr. </w:t>
      </w:r>
      <w:r w:rsidR="004A2A38">
        <w:rPr>
          <w:rFonts w:ascii="Times New Roman" w:hAnsi="Times New Roman"/>
          <w:sz w:val="24"/>
          <w:szCs w:val="24"/>
        </w:rPr>
        <w:t xml:space="preserve">TNPz </w:t>
      </w:r>
      <w:r w:rsidR="00C14E43" w:rsidRPr="00C14E43">
        <w:rPr>
          <w:rFonts w:ascii="Times New Roman" w:hAnsi="Times New Roman"/>
          <w:sz w:val="24"/>
          <w:szCs w:val="24"/>
        </w:rPr>
        <w:t>202</w:t>
      </w:r>
      <w:r w:rsidR="00E37F3D">
        <w:rPr>
          <w:rFonts w:ascii="Times New Roman" w:hAnsi="Times New Roman"/>
          <w:sz w:val="24"/>
          <w:szCs w:val="24"/>
        </w:rPr>
        <w:t>3</w:t>
      </w:r>
      <w:r w:rsidR="00C14E43" w:rsidRPr="00C14E4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20, (turpmāk – Cenu aptauja) </w:t>
      </w:r>
      <w:r w:rsidR="00C14E43" w:rsidRPr="00C14E43">
        <w:rPr>
          <w:rFonts w:ascii="Times New Roman" w:hAnsi="Times New Roman"/>
          <w:sz w:val="24"/>
          <w:szCs w:val="24"/>
        </w:rPr>
        <w:t xml:space="preserve">mēs, apakšā parakstījušies, piedāvājam </w:t>
      </w:r>
      <w:r w:rsidR="004A2A38">
        <w:rPr>
          <w:rFonts w:ascii="Times New Roman" w:hAnsi="Times New Roman"/>
          <w:sz w:val="24"/>
          <w:szCs w:val="24"/>
        </w:rPr>
        <w:t>sniegt pakalpojumu</w:t>
      </w:r>
      <w:r w:rsidR="00C14E43" w:rsidRPr="00C14E43">
        <w:rPr>
          <w:rFonts w:ascii="Times New Roman" w:hAnsi="Times New Roman"/>
          <w:sz w:val="24"/>
          <w:szCs w:val="24"/>
        </w:rPr>
        <w:t xml:space="preserve"> saskaņā ar </w:t>
      </w:r>
      <w:r w:rsidR="007614DA">
        <w:rPr>
          <w:rFonts w:ascii="Times New Roman" w:hAnsi="Times New Roman"/>
          <w:sz w:val="24"/>
          <w:szCs w:val="24"/>
        </w:rPr>
        <w:t>C</w:t>
      </w:r>
      <w:r w:rsidR="00C14E43" w:rsidRPr="00C14E43">
        <w:rPr>
          <w:rFonts w:ascii="Times New Roman" w:hAnsi="Times New Roman"/>
          <w:sz w:val="24"/>
          <w:szCs w:val="24"/>
        </w:rPr>
        <w:t xml:space="preserve">enu aptaujas dokumentos </w:t>
      </w:r>
      <w:r w:rsidRPr="008637CA">
        <w:rPr>
          <w:rFonts w:ascii="Times New Roman" w:hAnsi="Times New Roman"/>
          <w:sz w:val="24"/>
          <w:szCs w:val="24"/>
        </w:rPr>
        <w:t>noteiktajām prasībām par līgumcenu: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72"/>
        <w:gridCol w:w="1559"/>
        <w:gridCol w:w="1418"/>
      </w:tblGrid>
      <w:tr w:rsidR="000942CF" w:rsidRPr="002E6AB9" w14:paraId="3C1AA18C" w14:textId="77777777" w:rsidTr="008637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E5B47" w14:textId="77777777" w:rsidR="000942CF" w:rsidRPr="002E6AB9" w:rsidRDefault="000942CF" w:rsidP="00BF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0ACB3" w14:textId="77777777" w:rsidR="000942CF" w:rsidRPr="008637CA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7CA">
              <w:rPr>
                <w:rFonts w:ascii="Times New Roman" w:hAnsi="Times New Roman"/>
                <w:b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E3D2C" w14:textId="77777777" w:rsidR="000942CF" w:rsidRPr="008637CA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7CA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D9B45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</w:tr>
      <w:tr w:rsidR="000942CF" w:rsidRPr="002E6AB9" w14:paraId="33897525" w14:textId="77777777" w:rsidTr="008637CA">
        <w:trPr>
          <w:trHeight w:val="6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78B7" w14:textId="5DC69520" w:rsidR="000942CF" w:rsidRDefault="00F6037A" w:rsidP="00C40551">
            <w:pPr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603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  <w:r w:rsidR="00D35992" w:rsidRPr="00D35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Ceļa horizontālo apzīmējumu uzklāšana Talsu pilsētas ielās</w:t>
            </w:r>
            <w:r w:rsidRPr="00F603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</w:p>
          <w:p w14:paraId="64B45EE2" w14:textId="2653E509" w:rsidR="004C69F1" w:rsidRPr="00222626" w:rsidRDefault="004C69F1" w:rsidP="003B15B2">
            <w:pPr>
              <w:spacing w:after="0" w:line="240" w:lineRule="auto"/>
              <w:ind w:left="22" w:hanging="22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FAEF" w14:textId="77777777" w:rsidR="000942CF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FA62C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CFDC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7A6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FDE1D" w14:textId="77777777" w:rsidR="000942CF" w:rsidRPr="002E6AB9" w:rsidRDefault="000942CF" w:rsidP="000942C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67D8D7EC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4E06D54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30CED4E8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CA9443" w14:textId="77777777" w:rsidR="000942CF" w:rsidRPr="002E6AB9" w:rsidRDefault="000942CF" w:rsidP="000942C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3BA688DC" w14:textId="77777777" w:rsidR="000942CF" w:rsidRPr="002E6AB9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EDD3470" w14:textId="77777777" w:rsidR="000942CF" w:rsidRPr="002E6AB9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0731A8B3" w14:textId="28E34882" w:rsidR="000942CF" w:rsidRPr="002E6AB9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Esam iepazinušies ar </w:t>
      </w:r>
      <w:r w:rsidR="007F5785">
        <w:rPr>
          <w:rFonts w:ascii="Times New Roman" w:hAnsi="Times New Roman"/>
          <w:sz w:val="24"/>
          <w:szCs w:val="24"/>
        </w:rPr>
        <w:t>šīs cenu aptaujas pie</w:t>
      </w:r>
      <w:r w:rsidRPr="002E6AB9">
        <w:rPr>
          <w:rFonts w:ascii="Times New Roman" w:hAnsi="Times New Roman"/>
          <w:sz w:val="24"/>
          <w:szCs w:val="24"/>
        </w:rPr>
        <w:t>likumiem, kā arī pilnībā uzņemamies atbildību par iesniegto piedāvājumu.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0942CF" w:rsidRPr="002E6AB9" w14:paraId="2EB89A97" w14:textId="77777777" w:rsidTr="008637CA">
        <w:tc>
          <w:tcPr>
            <w:tcW w:w="4678" w:type="dxa"/>
            <w:vAlign w:val="center"/>
            <w:hideMark/>
          </w:tcPr>
          <w:p w14:paraId="17217FD2" w14:textId="77777777" w:rsidR="000942CF" w:rsidRPr="008637CA" w:rsidRDefault="000942CF" w:rsidP="008637C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637C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Pretendents </w:t>
            </w:r>
            <w:r w:rsidRPr="008637CA">
              <w:rPr>
                <w:rFonts w:ascii="Times New Roman" w:hAnsi="Times New Roman"/>
                <w:iCs/>
                <w:sz w:val="24"/>
                <w:szCs w:val="24"/>
              </w:rPr>
              <w:t>(pretendenta nosaukums)</w:t>
            </w:r>
          </w:p>
        </w:tc>
        <w:tc>
          <w:tcPr>
            <w:tcW w:w="4961" w:type="dxa"/>
          </w:tcPr>
          <w:p w14:paraId="7B3155E1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08BCCEAA" w14:textId="77777777" w:rsidTr="008637CA">
        <w:tc>
          <w:tcPr>
            <w:tcW w:w="4678" w:type="dxa"/>
            <w:vAlign w:val="center"/>
            <w:hideMark/>
          </w:tcPr>
          <w:p w14:paraId="7B0F6473" w14:textId="77777777" w:rsidR="000942CF" w:rsidRPr="008637CA" w:rsidRDefault="000942CF" w:rsidP="008637C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637CA">
              <w:rPr>
                <w:rFonts w:ascii="Times New Roman" w:hAnsi="Times New Roman"/>
                <w:iCs/>
                <w:sz w:val="24"/>
                <w:szCs w:val="24"/>
              </w:rPr>
              <w:t>Vienotais reģistrācijas Nr.</w:t>
            </w:r>
          </w:p>
        </w:tc>
        <w:tc>
          <w:tcPr>
            <w:tcW w:w="4961" w:type="dxa"/>
          </w:tcPr>
          <w:p w14:paraId="188D8891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15818E17" w14:textId="77777777" w:rsidTr="008637CA">
        <w:tc>
          <w:tcPr>
            <w:tcW w:w="4678" w:type="dxa"/>
            <w:vAlign w:val="center"/>
            <w:hideMark/>
          </w:tcPr>
          <w:p w14:paraId="4E50F4C6" w14:textId="5980A4BA" w:rsidR="000942CF" w:rsidRPr="008637CA" w:rsidRDefault="000942CF" w:rsidP="008637C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637CA">
              <w:rPr>
                <w:rFonts w:ascii="Times New Roman" w:hAnsi="Times New Roman"/>
                <w:iCs/>
                <w:sz w:val="24"/>
                <w:szCs w:val="24"/>
              </w:rPr>
              <w:t>Pretendenta adrese, tālruņa numuri, e</w:t>
            </w:r>
            <w:r w:rsidR="007F5785" w:rsidRPr="008637CA">
              <w:rPr>
                <w:rFonts w:ascii="Times New Roman" w:hAnsi="Times New Roman"/>
                <w:iCs/>
                <w:sz w:val="24"/>
                <w:szCs w:val="24"/>
              </w:rPr>
              <w:noBreakHyphen/>
            </w:r>
            <w:r w:rsidRPr="008637CA">
              <w:rPr>
                <w:rFonts w:ascii="Times New Roman" w:hAnsi="Times New Roman"/>
                <w:iCs/>
                <w:sz w:val="24"/>
                <w:szCs w:val="24"/>
              </w:rPr>
              <w:t>pasts</w:t>
            </w:r>
          </w:p>
        </w:tc>
        <w:tc>
          <w:tcPr>
            <w:tcW w:w="4961" w:type="dxa"/>
          </w:tcPr>
          <w:p w14:paraId="12CB1F6F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366B929C" w14:textId="77777777" w:rsidTr="008637CA">
        <w:trPr>
          <w:trHeight w:val="337"/>
        </w:trPr>
        <w:tc>
          <w:tcPr>
            <w:tcW w:w="4678" w:type="dxa"/>
            <w:vAlign w:val="center"/>
            <w:hideMark/>
          </w:tcPr>
          <w:p w14:paraId="2634B4A4" w14:textId="77777777" w:rsidR="000942CF" w:rsidRPr="008637CA" w:rsidRDefault="000942CF" w:rsidP="008637C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637CA">
              <w:rPr>
                <w:rFonts w:ascii="Times New Roman" w:hAnsi="Times New Roman"/>
                <w:iCs/>
                <w:sz w:val="24"/>
                <w:szCs w:val="24"/>
              </w:rPr>
              <w:t>Pretendenta bankas rekvizīti</w:t>
            </w:r>
          </w:p>
        </w:tc>
        <w:tc>
          <w:tcPr>
            <w:tcW w:w="4961" w:type="dxa"/>
          </w:tcPr>
          <w:p w14:paraId="4F02B877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0F8B2E2E" w14:textId="77777777" w:rsidTr="008637CA">
        <w:trPr>
          <w:trHeight w:val="894"/>
        </w:trPr>
        <w:tc>
          <w:tcPr>
            <w:tcW w:w="4678" w:type="dxa"/>
            <w:vAlign w:val="center"/>
            <w:hideMark/>
          </w:tcPr>
          <w:p w14:paraId="57E43B4B" w14:textId="2D8B2067" w:rsidR="000942CF" w:rsidRPr="008637CA" w:rsidRDefault="000942CF" w:rsidP="008637C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637CA">
              <w:rPr>
                <w:rFonts w:ascii="Times New Roman" w:hAnsi="Times New Roman"/>
                <w:iCs/>
                <w:sz w:val="24"/>
                <w:szCs w:val="24"/>
              </w:rPr>
              <w:t>Pretendenta vadītāja vai pilnvarotās personas amats, vārds un uzvārds, tālr</w:t>
            </w:r>
            <w:r w:rsidR="007F5785" w:rsidRPr="008637CA">
              <w:rPr>
                <w:rFonts w:ascii="Times New Roman" w:hAnsi="Times New Roman"/>
                <w:iCs/>
                <w:sz w:val="24"/>
                <w:szCs w:val="24"/>
              </w:rPr>
              <w:t>uņa numuri</w:t>
            </w:r>
            <w:r w:rsidRPr="008637C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14:paraId="69C3972B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68E770CA" w14:textId="77777777" w:rsidTr="008637CA">
        <w:trPr>
          <w:trHeight w:val="896"/>
        </w:trPr>
        <w:tc>
          <w:tcPr>
            <w:tcW w:w="4678" w:type="dxa"/>
            <w:vAlign w:val="center"/>
            <w:hideMark/>
          </w:tcPr>
          <w:p w14:paraId="69776137" w14:textId="7B15E3F4" w:rsidR="000942CF" w:rsidRPr="008637CA" w:rsidRDefault="000942CF" w:rsidP="008637C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637CA">
              <w:rPr>
                <w:rFonts w:ascii="Times New Roman" w:hAnsi="Times New Roman"/>
                <w:iCs/>
                <w:sz w:val="24"/>
                <w:szCs w:val="24"/>
              </w:rPr>
              <w:t>Personas, kas parakstīs iepirkuma līgumu amats, vārds, uzvārds, tālr</w:t>
            </w:r>
            <w:r w:rsidR="007F5785" w:rsidRPr="008637CA">
              <w:rPr>
                <w:rFonts w:ascii="Times New Roman" w:hAnsi="Times New Roman"/>
                <w:iCs/>
                <w:sz w:val="24"/>
                <w:szCs w:val="24"/>
              </w:rPr>
              <w:t>uņa numurs</w:t>
            </w:r>
            <w:r w:rsidRPr="008637CA">
              <w:rPr>
                <w:rFonts w:ascii="Times New Roman" w:hAnsi="Times New Roman"/>
                <w:iCs/>
                <w:sz w:val="24"/>
                <w:szCs w:val="24"/>
              </w:rPr>
              <w:t>, pilnvarojuma pamats</w:t>
            </w:r>
          </w:p>
        </w:tc>
        <w:tc>
          <w:tcPr>
            <w:tcW w:w="4961" w:type="dxa"/>
          </w:tcPr>
          <w:p w14:paraId="23D97843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4850F9AE" w14:textId="77777777" w:rsidTr="008637CA">
        <w:trPr>
          <w:trHeight w:val="587"/>
        </w:trPr>
        <w:tc>
          <w:tcPr>
            <w:tcW w:w="4678" w:type="dxa"/>
            <w:vAlign w:val="center"/>
            <w:hideMark/>
          </w:tcPr>
          <w:p w14:paraId="11DED60B" w14:textId="77777777" w:rsidR="000942CF" w:rsidRPr="008637CA" w:rsidRDefault="000942CF" w:rsidP="008637CA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637CA">
              <w:rPr>
                <w:rFonts w:ascii="Times New Roman" w:hAnsi="Times New Roman"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961" w:type="dxa"/>
          </w:tcPr>
          <w:p w14:paraId="2CC6239D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87522A" w14:textId="77777777" w:rsidR="00320BA1" w:rsidRPr="002E6AB9" w:rsidRDefault="000942CF" w:rsidP="000942CF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8637C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E3F8" w14:textId="77777777" w:rsidR="00CC14E7" w:rsidRDefault="00CC14E7" w:rsidP="004A7260">
      <w:pPr>
        <w:spacing w:after="0" w:line="240" w:lineRule="auto"/>
      </w:pPr>
      <w:r>
        <w:separator/>
      </w:r>
    </w:p>
  </w:endnote>
  <w:endnote w:type="continuationSeparator" w:id="0">
    <w:p w14:paraId="553BE1C2" w14:textId="77777777" w:rsidR="00CC14E7" w:rsidRDefault="00CC14E7" w:rsidP="004A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53E3" w14:textId="77777777" w:rsidR="00CC14E7" w:rsidRDefault="00CC14E7" w:rsidP="004A7260">
      <w:pPr>
        <w:spacing w:after="0" w:line="240" w:lineRule="auto"/>
      </w:pPr>
      <w:r>
        <w:separator/>
      </w:r>
    </w:p>
  </w:footnote>
  <w:footnote w:type="continuationSeparator" w:id="0">
    <w:p w14:paraId="2519FBD2" w14:textId="77777777" w:rsidR="00CC14E7" w:rsidRDefault="00CC14E7" w:rsidP="004A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635305">
    <w:abstractNumId w:val="2"/>
  </w:num>
  <w:num w:numId="2" w16cid:durableId="485977950">
    <w:abstractNumId w:val="1"/>
  </w:num>
  <w:num w:numId="3" w16cid:durableId="1852406687">
    <w:abstractNumId w:val="0"/>
  </w:num>
  <w:num w:numId="4" w16cid:durableId="1964454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272AF"/>
    <w:rsid w:val="00060F15"/>
    <w:rsid w:val="000942CF"/>
    <w:rsid w:val="00095862"/>
    <w:rsid w:val="00102DE7"/>
    <w:rsid w:val="00120F96"/>
    <w:rsid w:val="001C5036"/>
    <w:rsid w:val="001F1CF9"/>
    <w:rsid w:val="00222626"/>
    <w:rsid w:val="0024757B"/>
    <w:rsid w:val="00266716"/>
    <w:rsid w:val="00267302"/>
    <w:rsid w:val="002D1E25"/>
    <w:rsid w:val="002E6AB9"/>
    <w:rsid w:val="00320BA1"/>
    <w:rsid w:val="003343F7"/>
    <w:rsid w:val="00334D2C"/>
    <w:rsid w:val="00343C58"/>
    <w:rsid w:val="003733CB"/>
    <w:rsid w:val="00380B87"/>
    <w:rsid w:val="0038484E"/>
    <w:rsid w:val="003A2AB2"/>
    <w:rsid w:val="003A3199"/>
    <w:rsid w:val="003B15B2"/>
    <w:rsid w:val="003C1536"/>
    <w:rsid w:val="003E33D4"/>
    <w:rsid w:val="00414C10"/>
    <w:rsid w:val="00425436"/>
    <w:rsid w:val="004334E8"/>
    <w:rsid w:val="00477302"/>
    <w:rsid w:val="004945D8"/>
    <w:rsid w:val="004A070D"/>
    <w:rsid w:val="004A2A38"/>
    <w:rsid w:val="004A4899"/>
    <w:rsid w:val="004A7260"/>
    <w:rsid w:val="004C69F1"/>
    <w:rsid w:val="00522607"/>
    <w:rsid w:val="005370F4"/>
    <w:rsid w:val="00551FD8"/>
    <w:rsid w:val="005710FC"/>
    <w:rsid w:val="00576DBD"/>
    <w:rsid w:val="00582A09"/>
    <w:rsid w:val="00591DC9"/>
    <w:rsid w:val="005A13D8"/>
    <w:rsid w:val="005B3472"/>
    <w:rsid w:val="005E48A8"/>
    <w:rsid w:val="0060581E"/>
    <w:rsid w:val="00607A15"/>
    <w:rsid w:val="00645E15"/>
    <w:rsid w:val="006B6DC8"/>
    <w:rsid w:val="006C3B61"/>
    <w:rsid w:val="007614DA"/>
    <w:rsid w:val="007869F4"/>
    <w:rsid w:val="007A4D45"/>
    <w:rsid w:val="007F5785"/>
    <w:rsid w:val="00805B27"/>
    <w:rsid w:val="00830F67"/>
    <w:rsid w:val="008637CA"/>
    <w:rsid w:val="008762AE"/>
    <w:rsid w:val="0089411B"/>
    <w:rsid w:val="00942E99"/>
    <w:rsid w:val="009D5D38"/>
    <w:rsid w:val="009F20F4"/>
    <w:rsid w:val="00A46AD2"/>
    <w:rsid w:val="00A477D4"/>
    <w:rsid w:val="00A51347"/>
    <w:rsid w:val="00A64F41"/>
    <w:rsid w:val="00A722F8"/>
    <w:rsid w:val="00AA73EF"/>
    <w:rsid w:val="00AB1988"/>
    <w:rsid w:val="00AC3A8B"/>
    <w:rsid w:val="00AC738C"/>
    <w:rsid w:val="00AD50ED"/>
    <w:rsid w:val="00B27969"/>
    <w:rsid w:val="00BC2952"/>
    <w:rsid w:val="00BE42F5"/>
    <w:rsid w:val="00BF2F4E"/>
    <w:rsid w:val="00BF3A0C"/>
    <w:rsid w:val="00C14E43"/>
    <w:rsid w:val="00C201B3"/>
    <w:rsid w:val="00C24E20"/>
    <w:rsid w:val="00C40551"/>
    <w:rsid w:val="00C8586B"/>
    <w:rsid w:val="00C85D74"/>
    <w:rsid w:val="00C9436A"/>
    <w:rsid w:val="00C97BA2"/>
    <w:rsid w:val="00CC14E7"/>
    <w:rsid w:val="00CF05BC"/>
    <w:rsid w:val="00D02A9F"/>
    <w:rsid w:val="00D305F8"/>
    <w:rsid w:val="00D35992"/>
    <w:rsid w:val="00D8136A"/>
    <w:rsid w:val="00DC40A3"/>
    <w:rsid w:val="00DC74C4"/>
    <w:rsid w:val="00E37F3D"/>
    <w:rsid w:val="00E742B0"/>
    <w:rsid w:val="00E8670B"/>
    <w:rsid w:val="00EA02E7"/>
    <w:rsid w:val="00ED5B60"/>
    <w:rsid w:val="00F2168E"/>
    <w:rsid w:val="00F26281"/>
    <w:rsid w:val="00F50842"/>
    <w:rsid w:val="00F6037A"/>
    <w:rsid w:val="00F630C6"/>
    <w:rsid w:val="00FA73C6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77143"/>
  <w15:docId w15:val="{FD73F743-6D5A-4428-A52A-F51E768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A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7260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A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7260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4</cp:revision>
  <dcterms:created xsi:type="dcterms:W3CDTF">2023-03-20T09:20:00Z</dcterms:created>
  <dcterms:modified xsi:type="dcterms:W3CDTF">2023-03-21T08:13:00Z</dcterms:modified>
</cp:coreProperties>
</file>