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72D" w14:textId="1E6C64B9" w:rsidR="00126E76" w:rsidRPr="00132CD2" w:rsidRDefault="00126E76" w:rsidP="00126E7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132CD2">
        <w:rPr>
          <w:rFonts w:ascii="Times New Roman" w:eastAsia="Times New Roman" w:hAnsi="Times New Roman"/>
          <w:b/>
          <w:sz w:val="20"/>
          <w:szCs w:val="20"/>
          <w:lang w:eastAsia="lv-LV"/>
        </w:rPr>
        <w:t>1.pielikums</w:t>
      </w:r>
    </w:p>
    <w:p w14:paraId="7131DD35" w14:textId="3BA8C9BA" w:rsidR="004701FF" w:rsidRDefault="004701FF" w:rsidP="00126E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Hlk157093325"/>
      <w:r w:rsidRPr="004701FF">
        <w:rPr>
          <w:rFonts w:ascii="Times New Roman" w:eastAsia="Times New Roman" w:hAnsi="Times New Roman"/>
          <w:sz w:val="20"/>
          <w:szCs w:val="20"/>
          <w:lang w:eastAsia="lv-LV"/>
        </w:rPr>
        <w:t>Cenu aptaujai “Eksperta piesaiste atklātā konkursā “Siltumnīcefekta gāzu emisiju mazināšana Talsu novada pašvaldības publisko teritoriju apgaismojuma infrastruktūrā” iesniegto piedāvājumu izvērtēšanā”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,</w:t>
      </w:r>
    </w:p>
    <w:bookmarkEnd w:id="0"/>
    <w:p w14:paraId="414B0AB9" w14:textId="5D21FD70" w:rsidR="00126E76" w:rsidRPr="00132CD2" w:rsidRDefault="004701FF" w:rsidP="004701F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4701F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126E76" w:rsidRPr="00132CD2">
        <w:rPr>
          <w:rFonts w:ascii="Times New Roman" w:eastAsia="Times New Roman" w:hAnsi="Times New Roman"/>
          <w:sz w:val="20"/>
          <w:szCs w:val="20"/>
          <w:lang w:eastAsia="lv-LV"/>
        </w:rPr>
        <w:t xml:space="preserve">identifikācijas Nr. </w:t>
      </w:r>
      <w:proofErr w:type="spellStart"/>
      <w:r w:rsidR="00126E76" w:rsidRPr="00132CD2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126E76" w:rsidRPr="00132CD2">
        <w:rPr>
          <w:rFonts w:ascii="Times New Roman" w:eastAsia="Times New Roman" w:hAnsi="Times New Roman"/>
          <w:sz w:val="20"/>
          <w:szCs w:val="20"/>
          <w:lang w:eastAsia="lv-LV"/>
        </w:rPr>
        <w:t xml:space="preserve"> 202</w:t>
      </w:r>
      <w:r w:rsidR="00132CD2" w:rsidRPr="00132CD2">
        <w:rPr>
          <w:rFonts w:ascii="Times New Roman" w:eastAsia="Times New Roman" w:hAnsi="Times New Roman"/>
          <w:sz w:val="20"/>
          <w:szCs w:val="20"/>
          <w:lang w:eastAsia="lv-LV"/>
        </w:rPr>
        <w:t>4</w:t>
      </w:r>
      <w:r w:rsidR="00286888" w:rsidRPr="00132CD2">
        <w:rPr>
          <w:rFonts w:ascii="Times New Roman" w:eastAsia="Times New Roman" w:hAnsi="Times New Roman"/>
          <w:sz w:val="20"/>
          <w:szCs w:val="20"/>
          <w:lang w:eastAsia="lv-LV"/>
        </w:rPr>
        <w:t>/</w:t>
      </w:r>
      <w:r w:rsidR="00286888">
        <w:rPr>
          <w:rFonts w:ascii="Times New Roman" w:eastAsia="Times New Roman" w:hAnsi="Times New Roman"/>
          <w:sz w:val="20"/>
          <w:szCs w:val="20"/>
          <w:lang w:eastAsia="lv-LV"/>
        </w:rPr>
        <w:t>4</w:t>
      </w:r>
    </w:p>
    <w:p w14:paraId="37EE70AB" w14:textId="77777777" w:rsidR="00AA73EF" w:rsidRPr="00132CD2" w:rsidRDefault="00AA73EF" w:rsidP="00AA73EF">
      <w:pPr>
        <w:pStyle w:val="Sarakstarindkop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C00B30F" w14:textId="3DE582E4" w:rsidR="00757DC2" w:rsidRDefault="00757DC2" w:rsidP="00AA73E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57DC2">
        <w:rPr>
          <w:rFonts w:ascii="Times New Roman" w:hAnsi="Times New Roman"/>
          <w:b/>
          <w:sz w:val="24"/>
          <w:szCs w:val="24"/>
        </w:rPr>
        <w:t xml:space="preserve">PRETENDENTA PIETEIKUMS UN FINANŠU PIEDĀVĀJUMS </w:t>
      </w:r>
    </w:p>
    <w:p w14:paraId="6C6E555B" w14:textId="77777777" w:rsidR="00757DC2" w:rsidRPr="00132CD2" w:rsidRDefault="00757DC2" w:rsidP="00AA73E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01D0DDBB" w14:textId="2DC2837A" w:rsidR="00A274D3" w:rsidRDefault="00A274D3" w:rsidP="00AA73EF">
      <w:pPr>
        <w:spacing w:after="0" w:line="240" w:lineRule="auto"/>
        <w:ind w:firstLine="28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A274D3">
        <w:rPr>
          <w:rFonts w:ascii="Times New Roman" w:hAnsi="Times New Roman"/>
          <w:b/>
          <w:kern w:val="28"/>
          <w:sz w:val="24"/>
          <w:szCs w:val="24"/>
        </w:rPr>
        <w:t>Cenu aptaujai “Eksperta piesaiste atklātā konkursā “Siltumnīcefekta gāzu emisiju mazināšana Talsu novada pašvaldības publisko teritoriju apgaismojuma infrastruktūrā” iesniegto piedāvājumu izvērtēšanā”</w:t>
      </w:r>
    </w:p>
    <w:p w14:paraId="67B1481F" w14:textId="2F250AC8" w:rsidR="00582A09" w:rsidRPr="00132CD2" w:rsidRDefault="000272AF" w:rsidP="00AA73E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32CD2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C24E20" w:rsidRPr="00132CD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12951" w:rsidRPr="00286888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112951" w:rsidRPr="00286888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132CD2" w:rsidRPr="00286888">
        <w:rPr>
          <w:rFonts w:ascii="Times New Roman" w:eastAsia="Times New Roman" w:hAnsi="Times New Roman"/>
          <w:bCs/>
          <w:sz w:val="24"/>
          <w:szCs w:val="24"/>
        </w:rPr>
        <w:t>4</w:t>
      </w:r>
      <w:r w:rsidR="00286888" w:rsidRPr="00286888">
        <w:rPr>
          <w:rFonts w:ascii="Times New Roman" w:eastAsia="Times New Roman" w:hAnsi="Times New Roman"/>
          <w:bCs/>
          <w:sz w:val="24"/>
          <w:szCs w:val="24"/>
        </w:rPr>
        <w:t>/4</w:t>
      </w:r>
    </w:p>
    <w:p w14:paraId="1728C646" w14:textId="77777777" w:rsidR="00AA73EF" w:rsidRPr="00132CD2" w:rsidRDefault="00AA73EF" w:rsidP="00AA73E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14:paraId="124B2C52" w14:textId="28DB3A06" w:rsidR="00582A09" w:rsidRPr="00132CD2" w:rsidRDefault="00582A09" w:rsidP="00AA73E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132CD2">
        <w:rPr>
          <w:rFonts w:ascii="Times New Roman" w:hAnsi="Times New Roman"/>
          <w:bCs/>
          <w:sz w:val="24"/>
          <w:szCs w:val="24"/>
        </w:rPr>
        <w:t>__________</w:t>
      </w:r>
      <w:r w:rsidR="00C85D74" w:rsidRPr="00132CD2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132CD2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132CD2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 w:rsidRPr="00132CD2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132CD2">
        <w:rPr>
          <w:rFonts w:ascii="Times New Roman" w:hAnsi="Times New Roman"/>
          <w:bCs/>
          <w:sz w:val="24"/>
          <w:szCs w:val="24"/>
        </w:rPr>
        <w:t xml:space="preserve">         </w:t>
      </w:r>
      <w:r w:rsidR="00AA73EF" w:rsidRPr="00132CD2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132CD2">
        <w:rPr>
          <w:rFonts w:ascii="Times New Roman" w:hAnsi="Times New Roman"/>
          <w:bCs/>
          <w:sz w:val="24"/>
          <w:szCs w:val="24"/>
        </w:rPr>
        <w:t>____.___</w:t>
      </w:r>
      <w:r w:rsidR="00C85D74" w:rsidRPr="00132CD2">
        <w:rPr>
          <w:rFonts w:ascii="Times New Roman" w:hAnsi="Times New Roman"/>
          <w:bCs/>
          <w:sz w:val="24"/>
          <w:szCs w:val="24"/>
        </w:rPr>
        <w:t>_</w:t>
      </w:r>
      <w:r w:rsidR="00FA73C6" w:rsidRPr="00132CD2">
        <w:rPr>
          <w:rFonts w:ascii="Times New Roman" w:hAnsi="Times New Roman"/>
          <w:bCs/>
          <w:sz w:val="24"/>
          <w:szCs w:val="24"/>
        </w:rPr>
        <w:t>.202</w:t>
      </w:r>
      <w:r w:rsidR="00A22346">
        <w:rPr>
          <w:rFonts w:ascii="Times New Roman" w:hAnsi="Times New Roman"/>
          <w:bCs/>
          <w:sz w:val="24"/>
          <w:szCs w:val="24"/>
        </w:rPr>
        <w:t>4</w:t>
      </w:r>
      <w:r w:rsidRPr="00132CD2">
        <w:rPr>
          <w:rFonts w:ascii="Times New Roman" w:hAnsi="Times New Roman"/>
          <w:bCs/>
          <w:sz w:val="24"/>
          <w:szCs w:val="24"/>
        </w:rPr>
        <w:t xml:space="preserve">. </w:t>
      </w:r>
    </w:p>
    <w:p w14:paraId="3F60DC42" w14:textId="77777777" w:rsidR="00126E76" w:rsidRPr="00132CD2" w:rsidRDefault="00126E76" w:rsidP="00AA73E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  <w:highlight w:val="yellow"/>
        </w:rPr>
      </w:pPr>
    </w:p>
    <w:p w14:paraId="5AF52375" w14:textId="23E44541" w:rsidR="00A722F8" w:rsidRPr="00132CD2" w:rsidRDefault="00757DC2" w:rsidP="00757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I</w:t>
      </w:r>
      <w:r w:rsidR="00582A09" w:rsidRPr="00132CD2">
        <w:rPr>
          <w:rFonts w:ascii="Times New Roman" w:hAnsi="Times New Roman"/>
          <w:sz w:val="24"/>
          <w:szCs w:val="24"/>
        </w:rPr>
        <w:t>epazinušies ar cenu aptauj</w:t>
      </w:r>
      <w:r w:rsidR="002B0AC1" w:rsidRPr="00132CD2">
        <w:rPr>
          <w:rFonts w:ascii="Times New Roman" w:hAnsi="Times New Roman"/>
          <w:sz w:val="24"/>
          <w:szCs w:val="24"/>
        </w:rPr>
        <w:t xml:space="preserve">as </w:t>
      </w:r>
      <w:r w:rsidRPr="00132CD2">
        <w:rPr>
          <w:rFonts w:ascii="Times New Roman" w:hAnsi="Times New Roman"/>
          <w:sz w:val="24"/>
          <w:szCs w:val="24"/>
        </w:rPr>
        <w:t>“</w:t>
      </w:r>
      <w:r w:rsidR="00A274D3" w:rsidRPr="00A274D3">
        <w:rPr>
          <w:rFonts w:ascii="Times New Roman" w:hAnsi="Times New Roman"/>
          <w:sz w:val="24"/>
          <w:szCs w:val="24"/>
        </w:rPr>
        <w:t xml:space="preserve">Eksperta piesaiste atklātā konkursā “Siltumnīcefekta gāzu emisiju mazināšana Talsu </w:t>
      </w:r>
      <w:r w:rsidR="00A274D3" w:rsidRPr="00286888">
        <w:rPr>
          <w:rFonts w:ascii="Times New Roman" w:hAnsi="Times New Roman"/>
          <w:sz w:val="24"/>
          <w:szCs w:val="24"/>
        </w:rPr>
        <w:t>novada pašvaldības publisko teritoriju apgaismojuma infrastruktūrā” iesniegto piedāvājumu izvērtēšanā</w:t>
      </w:r>
      <w:r w:rsidRPr="00286888">
        <w:rPr>
          <w:rFonts w:ascii="Times New Roman" w:hAnsi="Times New Roman"/>
          <w:sz w:val="24"/>
          <w:szCs w:val="24"/>
        </w:rPr>
        <w:t>”, identifikācijas Nr. TNPz 2024/</w:t>
      </w:r>
      <w:r w:rsidR="00286888" w:rsidRPr="00286888">
        <w:rPr>
          <w:rFonts w:ascii="Times New Roman" w:hAnsi="Times New Roman"/>
          <w:sz w:val="24"/>
          <w:szCs w:val="24"/>
        </w:rPr>
        <w:t>4</w:t>
      </w:r>
      <w:r w:rsidRPr="00286888">
        <w:rPr>
          <w:rFonts w:ascii="Times New Roman" w:hAnsi="Times New Roman"/>
          <w:sz w:val="24"/>
          <w:szCs w:val="24"/>
        </w:rPr>
        <w:t xml:space="preserve"> (turpmāk - Cenu aptauja), dokumentiem, mēs apakšā parakstījušies,</w:t>
      </w:r>
      <w:r w:rsidRPr="00286888">
        <w:t xml:space="preserve"> </w:t>
      </w:r>
      <w:r w:rsidR="008A22FC" w:rsidRPr="00286888">
        <w:rPr>
          <w:rFonts w:ascii="Times New Roman" w:hAnsi="Times New Roman"/>
          <w:sz w:val="24"/>
          <w:szCs w:val="24"/>
        </w:rPr>
        <w:t>piedāvājam</w:t>
      </w:r>
      <w:r w:rsidR="008A22FC" w:rsidRPr="00132CD2">
        <w:rPr>
          <w:rFonts w:ascii="Times New Roman" w:hAnsi="Times New Roman"/>
          <w:sz w:val="24"/>
          <w:szCs w:val="24"/>
        </w:rPr>
        <w:t xml:space="preserve"> sniegt pakalpojumu saskaņā ar </w:t>
      </w:r>
      <w:r>
        <w:rPr>
          <w:rFonts w:ascii="Times New Roman" w:hAnsi="Times New Roman"/>
          <w:sz w:val="24"/>
          <w:szCs w:val="24"/>
        </w:rPr>
        <w:t>C</w:t>
      </w:r>
      <w:r w:rsidRPr="00132CD2">
        <w:rPr>
          <w:rFonts w:ascii="Times New Roman" w:hAnsi="Times New Roman"/>
          <w:sz w:val="24"/>
          <w:szCs w:val="24"/>
        </w:rPr>
        <w:t xml:space="preserve">enu </w:t>
      </w:r>
      <w:r w:rsidR="008A22FC" w:rsidRPr="00132CD2">
        <w:rPr>
          <w:rFonts w:ascii="Times New Roman" w:hAnsi="Times New Roman"/>
          <w:sz w:val="24"/>
          <w:szCs w:val="24"/>
        </w:rPr>
        <w:t>aptauj</w:t>
      </w:r>
      <w:r>
        <w:rPr>
          <w:rFonts w:ascii="Times New Roman" w:hAnsi="Times New Roman"/>
          <w:sz w:val="24"/>
          <w:szCs w:val="24"/>
        </w:rPr>
        <w:t>ā</w:t>
      </w:r>
      <w:r w:rsidR="008A22FC" w:rsidRPr="00132CD2">
        <w:rPr>
          <w:rFonts w:ascii="Times New Roman" w:hAnsi="Times New Roman"/>
          <w:sz w:val="24"/>
          <w:szCs w:val="24"/>
        </w:rPr>
        <w:t xml:space="preserve"> noteiktajām prasībām</w:t>
      </w:r>
      <w:r>
        <w:rPr>
          <w:rFonts w:ascii="Times New Roman" w:hAnsi="Times New Roman"/>
          <w:sz w:val="24"/>
          <w:szCs w:val="24"/>
        </w:rPr>
        <w:t xml:space="preserve"> 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1971"/>
        <w:gridCol w:w="1134"/>
        <w:gridCol w:w="1418"/>
      </w:tblGrid>
      <w:tr w:rsidR="00757DC2" w:rsidRPr="00D011DB" w14:paraId="209C178C" w14:textId="77777777" w:rsidTr="00A274D3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E2A6E" w14:textId="153CE1B9" w:rsidR="00757DC2" w:rsidRPr="00D011DB" w:rsidRDefault="00757DC2" w:rsidP="00B6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DB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165E8" w14:textId="77777777" w:rsidR="00757DC2" w:rsidRPr="00D011DB" w:rsidRDefault="00757DC2" w:rsidP="00B6297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Kopējā summa EUR </w:t>
            </w:r>
          </w:p>
          <w:p w14:paraId="7C8E7927" w14:textId="340362C8" w:rsidR="00757DC2" w:rsidRPr="00D011DB" w:rsidRDefault="00757DC2" w:rsidP="00B6297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DB">
              <w:rPr>
                <w:rFonts w:ascii="Times New Roman" w:hAnsi="Times New Roman"/>
                <w:b/>
                <w:bCs/>
                <w:sz w:val="24"/>
                <w:szCs w:val="24"/>
              </w:rPr>
              <w:t>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ABA0B" w14:textId="77777777" w:rsidR="00757DC2" w:rsidRPr="00D011DB" w:rsidRDefault="00757DC2" w:rsidP="00B6297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DB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E89F" w14:textId="77777777" w:rsidR="00757DC2" w:rsidRPr="00D011DB" w:rsidRDefault="00757DC2" w:rsidP="00B6297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1DB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757DC2" w:rsidRPr="00D011DB" w14:paraId="2B1FD3BD" w14:textId="77777777" w:rsidTr="00A274D3">
        <w:trPr>
          <w:trHeight w:val="647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1793" w14:textId="331E3819" w:rsidR="00757DC2" w:rsidRPr="00D011DB" w:rsidRDefault="00A274D3" w:rsidP="005E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D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Eksperta piesaiste atklātā konkursā “Siltumnīcefekta gāzu emisiju mazināšana Talsu novada pašvaldības publisko teritoriju apgaismojuma infrastruktūrā” iesniegto piedāvājumu izvērtēšanā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157" w14:textId="77777777" w:rsidR="00757DC2" w:rsidRPr="00D011DB" w:rsidRDefault="00757DC2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CF6A0" w14:textId="77777777" w:rsidR="00757DC2" w:rsidRPr="00D011DB" w:rsidRDefault="00757DC2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E2" w14:textId="77777777" w:rsidR="00757DC2" w:rsidRPr="00D011DB" w:rsidRDefault="00757DC2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FE4" w14:textId="77777777" w:rsidR="00757DC2" w:rsidRPr="00D011DB" w:rsidRDefault="00757DC2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FE795" w14:textId="77777777" w:rsidR="00276AD3" w:rsidRPr="00D011DB" w:rsidRDefault="00276AD3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1FAB516" w14:textId="360F54D5" w:rsidR="00304776" w:rsidRPr="00D011DB" w:rsidRDefault="00304776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11DB">
        <w:rPr>
          <w:rFonts w:ascii="Times New Roman" w:hAnsi="Times New Roman"/>
          <w:b/>
          <w:bCs/>
          <w:i/>
          <w:iCs/>
          <w:sz w:val="24"/>
          <w:szCs w:val="24"/>
        </w:rPr>
        <w:t>Pretendents norāda izpildes termiņu, kas nepārsniedz 3 (trīs) nedēļas no līguma noslēgšanas dienas: _________________________________________________________________________</w:t>
      </w:r>
      <w:r w:rsidR="00757DC2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="00757DC2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="00757DC2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="00757DC2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="00757DC2">
        <w:rPr>
          <w:rFonts w:ascii="Times New Roman" w:hAnsi="Times New Roman"/>
          <w:b/>
          <w:bCs/>
          <w:i/>
          <w:iCs/>
          <w:sz w:val="24"/>
          <w:szCs w:val="24"/>
        </w:rPr>
        <w:softHyphen/>
        <w:t>_____</w:t>
      </w:r>
    </w:p>
    <w:p w14:paraId="66BF265E" w14:textId="77777777" w:rsidR="00304776" w:rsidRPr="00D011DB" w:rsidRDefault="00304776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E8E1F2" w14:textId="77777777" w:rsidR="00757DC2" w:rsidRPr="00F544E1" w:rsidRDefault="00757DC2" w:rsidP="00C51412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5130B5AA" w14:textId="77777777" w:rsidR="00757DC2" w:rsidRDefault="00757DC2" w:rsidP="00757DC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nosacījumus;</w:t>
      </w:r>
    </w:p>
    <w:p w14:paraId="54B60FCD" w14:textId="77777777" w:rsidR="00757DC2" w:rsidRDefault="00757DC2" w:rsidP="00757DC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67890B87" w14:textId="77777777" w:rsidR="00757DC2" w:rsidRDefault="00757DC2" w:rsidP="00757DC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F8C3501" w14:textId="77777777" w:rsidR="00757DC2" w:rsidRDefault="00757DC2" w:rsidP="00C51412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10DA1D9D" w14:textId="77777777" w:rsidR="00757DC2" w:rsidRDefault="00757DC2" w:rsidP="00757DC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AAED6FF" w14:textId="77777777" w:rsidR="00757DC2" w:rsidRDefault="00757DC2" w:rsidP="00757DC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tehnisko specifikāciju un pilnībā uzņemamies atbildību par iesniegto piedāvājumu.</w:t>
      </w:r>
    </w:p>
    <w:p w14:paraId="407AA8A3" w14:textId="3DE0B859" w:rsidR="00757DC2" w:rsidRPr="00A274D3" w:rsidRDefault="00757DC2" w:rsidP="00757DC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</w:t>
      </w:r>
      <w:r w:rsidRPr="001409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odrošinātu pakalpojuma izpildi.</w:t>
      </w:r>
    </w:p>
    <w:p w14:paraId="710D03E6" w14:textId="77777777" w:rsidR="00757DC2" w:rsidRPr="00B20F4D" w:rsidRDefault="00757DC2" w:rsidP="00A274D3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582A09" w:rsidRPr="00132CD2" w14:paraId="48650B40" w14:textId="77777777" w:rsidTr="00A274D3">
        <w:tc>
          <w:tcPr>
            <w:tcW w:w="5670" w:type="dxa"/>
            <w:shd w:val="clear" w:color="auto" w:fill="F2F2F2" w:themeFill="background1" w:themeFillShade="F2"/>
            <w:hideMark/>
          </w:tcPr>
          <w:p w14:paraId="2E8B4505" w14:textId="77777777" w:rsidR="00582A09" w:rsidRPr="00132CD2" w:rsidRDefault="00582A09" w:rsidP="00126E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C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132CD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32CD2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111" w:type="dxa"/>
          </w:tcPr>
          <w:p w14:paraId="2FE39201" w14:textId="77777777" w:rsidR="00582A09" w:rsidRPr="00132CD2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2A09" w:rsidRPr="00132CD2" w14:paraId="37277175" w14:textId="77777777" w:rsidTr="00A274D3">
        <w:tc>
          <w:tcPr>
            <w:tcW w:w="5670" w:type="dxa"/>
            <w:shd w:val="clear" w:color="auto" w:fill="F2F2F2" w:themeFill="background1" w:themeFillShade="F2"/>
            <w:hideMark/>
          </w:tcPr>
          <w:p w14:paraId="676D7CC0" w14:textId="77777777" w:rsidR="00582A09" w:rsidRPr="00132CD2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D2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4111" w:type="dxa"/>
          </w:tcPr>
          <w:p w14:paraId="6E57BE2B" w14:textId="77777777" w:rsidR="00582A09" w:rsidRPr="00132CD2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32CD2" w14:paraId="2AAE9D6B" w14:textId="77777777" w:rsidTr="00A274D3">
        <w:tc>
          <w:tcPr>
            <w:tcW w:w="5670" w:type="dxa"/>
            <w:shd w:val="clear" w:color="auto" w:fill="F2F2F2" w:themeFill="background1" w:themeFillShade="F2"/>
            <w:hideMark/>
          </w:tcPr>
          <w:p w14:paraId="7F385677" w14:textId="77777777" w:rsidR="00582A09" w:rsidRPr="00132CD2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D2">
              <w:rPr>
                <w:rFonts w:ascii="Times New Roman" w:hAnsi="Times New Roman"/>
                <w:i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4111" w:type="dxa"/>
          </w:tcPr>
          <w:p w14:paraId="2F59FF94" w14:textId="77777777" w:rsidR="00582A09" w:rsidRPr="00132CD2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32CD2" w14:paraId="3E2984F1" w14:textId="77777777" w:rsidTr="00A274D3">
        <w:tc>
          <w:tcPr>
            <w:tcW w:w="5670" w:type="dxa"/>
            <w:shd w:val="clear" w:color="auto" w:fill="F2F2F2" w:themeFill="background1" w:themeFillShade="F2"/>
            <w:hideMark/>
          </w:tcPr>
          <w:p w14:paraId="07D9E4BF" w14:textId="77777777" w:rsidR="00582A09" w:rsidRPr="00132CD2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D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132CD2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111" w:type="dxa"/>
          </w:tcPr>
          <w:p w14:paraId="4D2922D1" w14:textId="77777777" w:rsidR="00582A09" w:rsidRPr="00132CD2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32CD2" w14:paraId="49C28633" w14:textId="77777777" w:rsidTr="00A274D3">
        <w:trPr>
          <w:trHeight w:val="894"/>
        </w:trPr>
        <w:tc>
          <w:tcPr>
            <w:tcW w:w="5670" w:type="dxa"/>
            <w:shd w:val="clear" w:color="auto" w:fill="F2F2F2" w:themeFill="background1" w:themeFillShade="F2"/>
            <w:hideMark/>
          </w:tcPr>
          <w:p w14:paraId="59DDE34C" w14:textId="77777777" w:rsidR="00582A09" w:rsidRPr="00132CD2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Pretendenta vadītāja vai pilnvarotās personas amats, vārds un uzvārds, tālr.</w:t>
            </w:r>
            <w:r w:rsidR="00BC2952" w:rsidRPr="00132C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2CD2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r w:rsidRPr="00132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3065BAF8" w14:textId="77777777" w:rsidR="00582A09" w:rsidRPr="00132CD2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32CD2" w14:paraId="5F8016B0" w14:textId="77777777" w:rsidTr="00A274D3">
        <w:tc>
          <w:tcPr>
            <w:tcW w:w="5670" w:type="dxa"/>
            <w:shd w:val="clear" w:color="auto" w:fill="F2F2F2" w:themeFill="background1" w:themeFillShade="F2"/>
            <w:hideMark/>
          </w:tcPr>
          <w:p w14:paraId="46A31EA8" w14:textId="77777777" w:rsidR="00582A09" w:rsidRPr="00132CD2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D2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111" w:type="dxa"/>
          </w:tcPr>
          <w:p w14:paraId="7ADBDB7C" w14:textId="77777777" w:rsidR="00582A09" w:rsidRPr="00132CD2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32CD2" w14:paraId="38580FEE" w14:textId="77777777" w:rsidTr="00A274D3">
        <w:tc>
          <w:tcPr>
            <w:tcW w:w="5670" w:type="dxa"/>
            <w:shd w:val="clear" w:color="auto" w:fill="F2F2F2" w:themeFill="background1" w:themeFillShade="F2"/>
            <w:hideMark/>
          </w:tcPr>
          <w:p w14:paraId="4FF3347B" w14:textId="77777777" w:rsidR="00582A09" w:rsidRPr="00132CD2" w:rsidRDefault="00582A09" w:rsidP="00126E7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D2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1" w:type="dxa"/>
          </w:tcPr>
          <w:p w14:paraId="403124A8" w14:textId="77777777" w:rsidR="00582A09" w:rsidRPr="00132CD2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680191" w14:textId="77777777" w:rsidR="00320BA1" w:rsidRPr="002E6AB9" w:rsidRDefault="00582A09" w:rsidP="00582A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2CD2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253B8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068434">
    <w:abstractNumId w:val="2"/>
  </w:num>
  <w:num w:numId="2" w16cid:durableId="1748457567">
    <w:abstractNumId w:val="1"/>
  </w:num>
  <w:num w:numId="3" w16cid:durableId="212739016">
    <w:abstractNumId w:val="0"/>
  </w:num>
  <w:num w:numId="4" w16cid:durableId="435054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0D12"/>
    <w:rsid w:val="000272AF"/>
    <w:rsid w:val="00051D24"/>
    <w:rsid w:val="00112951"/>
    <w:rsid w:val="00112EAA"/>
    <w:rsid w:val="00126E76"/>
    <w:rsid w:val="00132CD2"/>
    <w:rsid w:val="00137818"/>
    <w:rsid w:val="001C5036"/>
    <w:rsid w:val="001E5527"/>
    <w:rsid w:val="00214CE2"/>
    <w:rsid w:val="00253B8B"/>
    <w:rsid w:val="00263878"/>
    <w:rsid w:val="00267302"/>
    <w:rsid w:val="00276AD3"/>
    <w:rsid w:val="00286888"/>
    <w:rsid w:val="002B0AC1"/>
    <w:rsid w:val="002E6AB9"/>
    <w:rsid w:val="00304776"/>
    <w:rsid w:val="00320BA1"/>
    <w:rsid w:val="00343C58"/>
    <w:rsid w:val="003733CB"/>
    <w:rsid w:val="00380B87"/>
    <w:rsid w:val="003A2AB2"/>
    <w:rsid w:val="003E33D4"/>
    <w:rsid w:val="004701FF"/>
    <w:rsid w:val="00477302"/>
    <w:rsid w:val="004A4899"/>
    <w:rsid w:val="004D13BB"/>
    <w:rsid w:val="005370F4"/>
    <w:rsid w:val="00551FD8"/>
    <w:rsid w:val="005710FC"/>
    <w:rsid w:val="00582A09"/>
    <w:rsid w:val="005E48A8"/>
    <w:rsid w:val="006815C0"/>
    <w:rsid w:val="0069729E"/>
    <w:rsid w:val="006B6DC8"/>
    <w:rsid w:val="006B7B1E"/>
    <w:rsid w:val="006F310F"/>
    <w:rsid w:val="00757DC2"/>
    <w:rsid w:val="007869F4"/>
    <w:rsid w:val="007A4D45"/>
    <w:rsid w:val="007B062E"/>
    <w:rsid w:val="00830F67"/>
    <w:rsid w:val="0089411B"/>
    <w:rsid w:val="008A22FC"/>
    <w:rsid w:val="00960FDC"/>
    <w:rsid w:val="009D5D38"/>
    <w:rsid w:val="009F20F4"/>
    <w:rsid w:val="00A15321"/>
    <w:rsid w:val="00A22346"/>
    <w:rsid w:val="00A274D3"/>
    <w:rsid w:val="00A46AD2"/>
    <w:rsid w:val="00A477D4"/>
    <w:rsid w:val="00A51347"/>
    <w:rsid w:val="00A64F41"/>
    <w:rsid w:val="00A722F8"/>
    <w:rsid w:val="00AA73EF"/>
    <w:rsid w:val="00AB1988"/>
    <w:rsid w:val="00B62978"/>
    <w:rsid w:val="00BA4A70"/>
    <w:rsid w:val="00BC2952"/>
    <w:rsid w:val="00BE42F5"/>
    <w:rsid w:val="00C24E20"/>
    <w:rsid w:val="00C85D74"/>
    <w:rsid w:val="00C927D7"/>
    <w:rsid w:val="00C9436A"/>
    <w:rsid w:val="00D011DB"/>
    <w:rsid w:val="00D02A9F"/>
    <w:rsid w:val="00D305F8"/>
    <w:rsid w:val="00D504D5"/>
    <w:rsid w:val="00D855A3"/>
    <w:rsid w:val="00E122CA"/>
    <w:rsid w:val="00ED5B60"/>
    <w:rsid w:val="00F2168E"/>
    <w:rsid w:val="00F26281"/>
    <w:rsid w:val="00FA479E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C59"/>
  <w15:docId w15:val="{D05ADBBB-B24F-4A74-A607-5C59782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Prskatjums">
    <w:name w:val="Revision"/>
    <w:hidden/>
    <w:uiPriority w:val="99"/>
    <w:semiHidden/>
    <w:rsid w:val="008A22F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3878"/>
    <w:rPr>
      <w:rFonts w:ascii="Segoe UI" w:eastAsia="Calibr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7D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7D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7DC2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7D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7DC2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Alise Līva Mažeika</cp:lastModifiedBy>
  <cp:revision>3</cp:revision>
  <dcterms:created xsi:type="dcterms:W3CDTF">2024-01-25T14:45:00Z</dcterms:created>
  <dcterms:modified xsi:type="dcterms:W3CDTF">2024-01-26T07:12:00Z</dcterms:modified>
</cp:coreProperties>
</file>