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302E" w14:textId="77777777" w:rsidR="0057300E" w:rsidRPr="00112734" w:rsidRDefault="0057300E" w:rsidP="0057300E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 w:rsidRPr="00112734">
        <w:rPr>
          <w:rFonts w:ascii="Times New Roman" w:hAnsi="Times New Roman"/>
          <w:b/>
          <w:bCs/>
          <w:sz w:val="20"/>
          <w:szCs w:val="20"/>
        </w:rPr>
        <w:t>1.pielikums</w:t>
      </w:r>
    </w:p>
    <w:p w14:paraId="3E6D46D4" w14:textId="77777777" w:rsidR="00047694" w:rsidRPr="00112734" w:rsidRDefault="0057300E" w:rsidP="001127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112734">
        <w:rPr>
          <w:rFonts w:ascii="Times New Roman" w:hAnsi="Times New Roman"/>
          <w:sz w:val="20"/>
          <w:szCs w:val="20"/>
        </w:rPr>
        <w:t>Cenu aptauja “</w:t>
      </w:r>
      <w:r w:rsidR="00047694" w:rsidRPr="00112734">
        <w:rPr>
          <w:rFonts w:ascii="Times New Roman" w:hAnsi="Times New Roman"/>
          <w:sz w:val="20"/>
          <w:szCs w:val="20"/>
        </w:rPr>
        <w:t>Kanalizācijas pārsūknēšanas stacijas nojaukšana</w:t>
      </w:r>
      <w:r w:rsidRPr="00112734">
        <w:rPr>
          <w:rFonts w:ascii="Times New Roman" w:hAnsi="Times New Roman"/>
          <w:sz w:val="20"/>
          <w:szCs w:val="20"/>
        </w:rPr>
        <w:t>”,</w:t>
      </w:r>
    </w:p>
    <w:p w14:paraId="0142FF12" w14:textId="72D2F8AE" w:rsidR="00CF684E" w:rsidRPr="00112734" w:rsidRDefault="0057300E" w:rsidP="00112734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  <w:r w:rsidRPr="00112734">
        <w:rPr>
          <w:rFonts w:ascii="Times New Roman" w:hAnsi="Times New Roman"/>
          <w:sz w:val="20"/>
          <w:szCs w:val="20"/>
        </w:rPr>
        <w:t xml:space="preserve"> </w:t>
      </w:r>
      <w:r w:rsidR="00112734" w:rsidRPr="00112734">
        <w:rPr>
          <w:rFonts w:ascii="Times New Roman" w:hAnsi="Times New Roman"/>
          <w:sz w:val="20"/>
          <w:szCs w:val="20"/>
        </w:rPr>
        <w:t>identifikācijas</w:t>
      </w:r>
      <w:r w:rsidRPr="00112734">
        <w:rPr>
          <w:rFonts w:ascii="Times New Roman" w:hAnsi="Times New Roman"/>
          <w:sz w:val="20"/>
          <w:szCs w:val="20"/>
        </w:rPr>
        <w:t xml:space="preserve"> Nr. </w:t>
      </w:r>
      <w:proofErr w:type="spellStart"/>
      <w:r w:rsidRPr="00112734">
        <w:rPr>
          <w:rFonts w:ascii="Times New Roman" w:hAnsi="Times New Roman"/>
          <w:sz w:val="20"/>
          <w:szCs w:val="20"/>
        </w:rPr>
        <w:t>TNPz</w:t>
      </w:r>
      <w:proofErr w:type="spellEnd"/>
      <w:r w:rsidRPr="00112734">
        <w:rPr>
          <w:rFonts w:ascii="Times New Roman" w:hAnsi="Times New Roman"/>
          <w:sz w:val="20"/>
          <w:szCs w:val="20"/>
        </w:rPr>
        <w:t xml:space="preserve"> </w:t>
      </w:r>
      <w:r w:rsidR="00112734" w:rsidRPr="00112734">
        <w:rPr>
          <w:rFonts w:ascii="Times New Roman" w:hAnsi="Times New Roman"/>
          <w:sz w:val="20"/>
          <w:szCs w:val="20"/>
        </w:rPr>
        <w:t>2023/</w:t>
      </w:r>
      <w:r w:rsidR="00B042B2">
        <w:rPr>
          <w:rFonts w:ascii="Times New Roman" w:hAnsi="Times New Roman"/>
          <w:sz w:val="20"/>
          <w:szCs w:val="20"/>
        </w:rPr>
        <w:t>55</w:t>
      </w:r>
    </w:p>
    <w:p w14:paraId="02401708" w14:textId="77777777" w:rsidR="00112734" w:rsidRDefault="00112734" w:rsidP="00112734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6FC037F1" w14:textId="77777777" w:rsidR="00112734" w:rsidRDefault="00112734" w:rsidP="00112734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3C2EFA11" w14:textId="77777777" w:rsidR="00112734" w:rsidRDefault="00112734" w:rsidP="00112734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713C43DA" w14:textId="77777777" w:rsidR="00267945" w:rsidRPr="00267945" w:rsidRDefault="00267945" w:rsidP="001C0E7D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r w:rsidRPr="00267945">
        <w:rPr>
          <w:rFonts w:ascii="Times New Roman" w:hAnsi="Times New Roman"/>
          <w:b/>
          <w:sz w:val="24"/>
          <w:szCs w:val="24"/>
        </w:rPr>
        <w:t>“</w:t>
      </w:r>
      <w:r w:rsidR="00593FE3">
        <w:rPr>
          <w:rFonts w:ascii="Times New Roman" w:hAnsi="Times New Roman"/>
          <w:b/>
          <w:sz w:val="24"/>
          <w:szCs w:val="24"/>
        </w:rPr>
        <w:t>Kanalizācijas pārsūknēšanas stacijas nojaukšana</w:t>
      </w:r>
      <w:r w:rsidRPr="00267945">
        <w:rPr>
          <w:rFonts w:ascii="Times New Roman" w:hAnsi="Times New Roman"/>
          <w:b/>
          <w:sz w:val="24"/>
          <w:szCs w:val="24"/>
        </w:rPr>
        <w:t>”</w:t>
      </w:r>
    </w:p>
    <w:p w14:paraId="3003EEB1" w14:textId="1A8F5C41" w:rsidR="00582A09" w:rsidRPr="001C0E7D" w:rsidRDefault="00267945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C0E7D">
        <w:t xml:space="preserve"> </w:t>
      </w:r>
      <w:r w:rsidR="00582A09" w:rsidRPr="0057300E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582A09" w:rsidRPr="00112734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582A09" w:rsidRPr="001127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12734" w:rsidRPr="00112734">
        <w:rPr>
          <w:rFonts w:ascii="Times New Roman" w:eastAsia="Times New Roman" w:hAnsi="Times New Roman"/>
          <w:bCs/>
          <w:sz w:val="24"/>
          <w:szCs w:val="24"/>
        </w:rPr>
        <w:t>2023</w:t>
      </w:r>
      <w:r w:rsidR="00112734" w:rsidRPr="00B042B2">
        <w:rPr>
          <w:rFonts w:ascii="Times New Roman" w:eastAsia="Times New Roman" w:hAnsi="Times New Roman"/>
          <w:bCs/>
          <w:sz w:val="24"/>
          <w:szCs w:val="24"/>
        </w:rPr>
        <w:t>/</w:t>
      </w:r>
      <w:r w:rsidR="00B042B2" w:rsidRPr="00B042B2">
        <w:rPr>
          <w:rFonts w:ascii="Times New Roman" w:eastAsia="Times New Roman" w:hAnsi="Times New Roman"/>
          <w:bCs/>
          <w:sz w:val="24"/>
          <w:szCs w:val="24"/>
        </w:rPr>
        <w:t>55</w:t>
      </w:r>
    </w:p>
    <w:p w14:paraId="21E8D6BE" w14:textId="77777777" w:rsidR="001C0E7D" w:rsidRPr="002E6AB9" w:rsidRDefault="001C0E7D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C82F3B6" w14:textId="77777777" w:rsidR="00582A09" w:rsidRDefault="00582A09" w:rsidP="001C0E7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>__________</w:t>
      </w:r>
      <w:r w:rsidR="00C85D74" w:rsidRPr="002E6AB9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2E6AB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</w:t>
      </w:r>
      <w:r w:rsidR="00C85D74" w:rsidRPr="002E6AB9">
        <w:rPr>
          <w:rFonts w:ascii="Times New Roman" w:hAnsi="Times New Roman"/>
          <w:bCs/>
          <w:sz w:val="24"/>
          <w:szCs w:val="24"/>
        </w:rPr>
        <w:t>_</w:t>
      </w:r>
      <w:r w:rsidRPr="002E6AB9">
        <w:rPr>
          <w:rFonts w:ascii="Times New Roman" w:hAnsi="Times New Roman"/>
          <w:bCs/>
          <w:sz w:val="24"/>
          <w:szCs w:val="24"/>
        </w:rPr>
        <w:t>.20</w:t>
      </w:r>
      <w:r w:rsidR="00CC0F32">
        <w:rPr>
          <w:rFonts w:ascii="Times New Roman" w:hAnsi="Times New Roman"/>
          <w:bCs/>
          <w:sz w:val="24"/>
          <w:szCs w:val="24"/>
        </w:rPr>
        <w:t>2</w:t>
      </w:r>
      <w:r w:rsidR="008801DD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46CC9244" w14:textId="77777777" w:rsidR="001C0E7D" w:rsidRPr="00112734" w:rsidRDefault="001C0E7D" w:rsidP="00112734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</w:p>
    <w:p w14:paraId="31140C00" w14:textId="6B50E640" w:rsidR="00E20AE3" w:rsidRDefault="00112734" w:rsidP="0011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 xml:space="preserve">Iepazinušies ar cenu aptaujas </w:t>
      </w:r>
      <w:r w:rsidR="00AD009A" w:rsidRPr="00112734">
        <w:rPr>
          <w:rFonts w:ascii="Times New Roman" w:hAnsi="Times New Roman"/>
          <w:sz w:val="24"/>
          <w:szCs w:val="24"/>
        </w:rPr>
        <w:t>“</w:t>
      </w:r>
      <w:r w:rsidR="00593FE3" w:rsidRPr="00112734">
        <w:rPr>
          <w:rFonts w:ascii="Times New Roman" w:hAnsi="Times New Roman"/>
          <w:sz w:val="24"/>
          <w:szCs w:val="24"/>
        </w:rPr>
        <w:t>Kanalizācijas pārsūknēšanas stacijas nojaukšana</w:t>
      </w:r>
      <w:r w:rsidR="00AD009A" w:rsidRPr="00112734">
        <w:rPr>
          <w:rFonts w:ascii="Times New Roman" w:hAnsi="Times New Roman"/>
          <w:sz w:val="24"/>
          <w:szCs w:val="24"/>
        </w:rPr>
        <w:t>”</w:t>
      </w:r>
      <w:r w:rsidRPr="00112734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Pr="00112734">
        <w:rPr>
          <w:rFonts w:ascii="Times New Roman" w:hAnsi="Times New Roman"/>
          <w:sz w:val="24"/>
          <w:szCs w:val="24"/>
        </w:rPr>
        <w:t>TNPz</w:t>
      </w:r>
      <w:proofErr w:type="spellEnd"/>
      <w:r w:rsidRPr="00112734">
        <w:rPr>
          <w:rFonts w:ascii="Times New Roman" w:hAnsi="Times New Roman"/>
          <w:sz w:val="24"/>
          <w:szCs w:val="24"/>
        </w:rPr>
        <w:t xml:space="preserve"> 2023/</w:t>
      </w:r>
      <w:r w:rsidR="00B042B2">
        <w:rPr>
          <w:rFonts w:ascii="Times New Roman" w:hAnsi="Times New Roman"/>
          <w:sz w:val="24"/>
          <w:szCs w:val="24"/>
        </w:rPr>
        <w:t>55</w:t>
      </w:r>
      <w:r w:rsidRPr="0011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(turpmāk – Cenu aptauja) dokumentiem, mēs, apakšā parakstījušies, piedāvājam veikt demontāžas darbus saskaņā ar Instrukcijā pretendentam un Darbu apjomu tāmē noteikto par kopējo līgumcenu: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0"/>
        <w:gridCol w:w="1840"/>
      </w:tblGrid>
      <w:tr w:rsidR="00112734" w:rsidRPr="00112734" w14:paraId="76338332" w14:textId="77777777" w:rsidTr="0011273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1D38E9" w14:textId="77777777" w:rsidR="00112734" w:rsidRPr="00112734" w:rsidRDefault="00112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Kanalizācijas pārsūknēšanas stacijas nojaukšana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1D257A" w14:textId="77777777" w:rsidR="00112734" w:rsidRPr="00112734" w:rsidRDefault="0011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sz w:val="24"/>
                <w:szCs w:val="24"/>
              </w:rPr>
              <w:t>Izmaksas EUR, bez PVN</w:t>
            </w:r>
          </w:p>
        </w:tc>
      </w:tr>
      <w:tr w:rsidR="00112734" w:rsidRPr="00112734" w14:paraId="68764815" w14:textId="77777777" w:rsidTr="0011273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191D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734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26F" w14:textId="77777777" w:rsidR="00112734" w:rsidRPr="00112734" w:rsidRDefault="00112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5D17ADB8" w14:textId="77777777" w:rsidTr="0011273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2A78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734"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317" w14:textId="77777777" w:rsidR="00112734" w:rsidRPr="00112734" w:rsidRDefault="00112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4C5F136E" w14:textId="77777777" w:rsidTr="0011273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490D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34"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66E" w14:textId="77777777" w:rsidR="00112734" w:rsidRPr="00112734" w:rsidRDefault="00112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794903" w14:textId="77777777" w:rsidR="00112734" w:rsidRPr="00112734" w:rsidRDefault="00112734" w:rsidP="00112734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Ar šī pieteikuma iesniegšanu pretendents:</w:t>
      </w:r>
    </w:p>
    <w:p w14:paraId="25F2E111" w14:textId="77777777" w:rsidR="00112734" w:rsidRPr="00112734" w:rsidRDefault="00112734" w:rsidP="00112734">
      <w:pPr>
        <w:numPr>
          <w:ilvl w:val="0"/>
          <w:numId w:val="6"/>
        </w:numPr>
        <w:tabs>
          <w:tab w:val="clear" w:pos="1260"/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apņemas ievērot visas Cenu aptaujas prasības;</w:t>
      </w:r>
    </w:p>
    <w:p w14:paraId="71B10F15" w14:textId="77777777" w:rsidR="00112734" w:rsidRPr="00112734" w:rsidRDefault="00112734" w:rsidP="00112734">
      <w:pPr>
        <w:numPr>
          <w:ilvl w:val="0"/>
          <w:numId w:val="6"/>
        </w:numPr>
        <w:tabs>
          <w:tab w:val="clear" w:pos="1260"/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atzīst sava pieteikuma un piedāvājuma spēkā esamību līdz Cenu aptaujas līguma noslēgšanas brīdim;</w:t>
      </w:r>
    </w:p>
    <w:p w14:paraId="309C8487" w14:textId="77777777" w:rsidR="00112734" w:rsidRPr="00112734" w:rsidRDefault="00112734" w:rsidP="00112734">
      <w:pPr>
        <w:numPr>
          <w:ilvl w:val="0"/>
          <w:numId w:val="6"/>
        </w:numPr>
        <w:tabs>
          <w:tab w:val="clear" w:pos="1260"/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garantē visu sniegto ziņu patiesumu un precizitāti.</w:t>
      </w:r>
    </w:p>
    <w:p w14:paraId="7F94F818" w14:textId="77777777" w:rsidR="00112734" w:rsidRPr="00112734" w:rsidRDefault="00112734" w:rsidP="00112734">
      <w:pPr>
        <w:numPr>
          <w:ilvl w:val="0"/>
          <w:numId w:val="7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apliecina, ka nav sniedzis nepatiesu informāciju savas kvalifikācijas novērtēšanai.</w:t>
      </w:r>
    </w:p>
    <w:p w14:paraId="10FEB4BF" w14:textId="77777777" w:rsidR="00112734" w:rsidRPr="00112734" w:rsidRDefault="00112734" w:rsidP="00112734">
      <w:pPr>
        <w:numPr>
          <w:ilvl w:val="0"/>
          <w:numId w:val="7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apliecina, ka nekādā veidā nav ieinteresēts nevienā citā piedāvājumā, kas iesniegts šajā cenu aptaujā.</w:t>
      </w:r>
    </w:p>
    <w:p w14:paraId="1668B8F7" w14:textId="77777777" w:rsidR="00112734" w:rsidRPr="00112734" w:rsidRDefault="00112734" w:rsidP="00112734">
      <w:pPr>
        <w:numPr>
          <w:ilvl w:val="0"/>
          <w:numId w:val="7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apliecina, ka veiktajiem darbiem tiks sagatavots nodošanas-pieņemšanas akts.</w:t>
      </w:r>
    </w:p>
    <w:p w14:paraId="4A8C8A56" w14:textId="77777777" w:rsidR="00112734" w:rsidRPr="00112734" w:rsidRDefault="00112734" w:rsidP="00112734">
      <w:pPr>
        <w:numPr>
          <w:ilvl w:val="0"/>
          <w:numId w:val="7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2734">
        <w:rPr>
          <w:rFonts w:ascii="Times New Roman" w:hAnsi="Times New Roman"/>
          <w:sz w:val="24"/>
          <w:szCs w:val="24"/>
        </w:rPr>
        <w:t>apliecina, ka ir iepazinušies ar nolikumu, tā pielikumiem, kā arī pilnībā uzņemas atbildību par iesniegto piedāvājumu.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3544"/>
      </w:tblGrid>
      <w:tr w:rsidR="00112734" w:rsidRPr="00112734" w14:paraId="491C1275" w14:textId="77777777" w:rsidTr="00112734"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A3DE56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2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12734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953B99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2734" w:rsidRPr="00112734" w14:paraId="0A2C4A63" w14:textId="77777777" w:rsidTr="00112734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CDCFB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7828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4AFFCEA7" w14:textId="77777777" w:rsidTr="00112734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E5FC0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3E5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07000D1C" w14:textId="77777777" w:rsidTr="00112734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7BD40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12734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1F43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0EF6E8F0" w14:textId="77777777" w:rsidTr="00112734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38E64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tālr. Nr</w:t>
            </w:r>
            <w:r w:rsidRPr="001127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40B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2D5D05FD" w14:textId="77777777" w:rsidTr="00112734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308D8" w14:textId="77777777" w:rsidR="00112734" w:rsidRPr="00112734" w:rsidRDefault="00112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F26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34" w:rsidRPr="00112734" w14:paraId="4124D0B2" w14:textId="77777777" w:rsidTr="00112734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B84F0" w14:textId="77777777" w:rsidR="00112734" w:rsidRPr="00112734" w:rsidRDefault="0011273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34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6B7" w14:textId="77777777" w:rsidR="00112734" w:rsidRPr="00112734" w:rsidRDefault="00112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42A35" w14:textId="0AA0C39D" w:rsidR="00320BA1" w:rsidRPr="002E6AB9" w:rsidRDefault="00112734" w:rsidP="008247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2734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11273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3304191"/>
    <w:multiLevelType w:val="hybridMultilevel"/>
    <w:tmpl w:val="C6BA8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16A9"/>
    <w:multiLevelType w:val="hybridMultilevel"/>
    <w:tmpl w:val="4240F25E"/>
    <w:lvl w:ilvl="0" w:tplc="56B00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4466">
    <w:abstractNumId w:val="2"/>
  </w:num>
  <w:num w:numId="2" w16cid:durableId="1321423954">
    <w:abstractNumId w:val="1"/>
  </w:num>
  <w:num w:numId="3" w16cid:durableId="1071125948">
    <w:abstractNumId w:val="0"/>
  </w:num>
  <w:num w:numId="4" w16cid:durableId="591278497">
    <w:abstractNumId w:val="4"/>
  </w:num>
  <w:num w:numId="5" w16cid:durableId="593562098">
    <w:abstractNumId w:val="3"/>
  </w:num>
  <w:num w:numId="6" w16cid:durableId="697312340">
    <w:abstractNumId w:val="1"/>
  </w:num>
  <w:num w:numId="7" w16cid:durableId="149436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47694"/>
    <w:rsid w:val="00112734"/>
    <w:rsid w:val="001C0E7D"/>
    <w:rsid w:val="002348BB"/>
    <w:rsid w:val="00267302"/>
    <w:rsid w:val="00267945"/>
    <w:rsid w:val="002E6AB9"/>
    <w:rsid w:val="00320BA1"/>
    <w:rsid w:val="003733CB"/>
    <w:rsid w:val="00380B87"/>
    <w:rsid w:val="003C28D1"/>
    <w:rsid w:val="0043266A"/>
    <w:rsid w:val="00482711"/>
    <w:rsid w:val="004F4399"/>
    <w:rsid w:val="00560398"/>
    <w:rsid w:val="0057300E"/>
    <w:rsid w:val="00573E49"/>
    <w:rsid w:val="00582A09"/>
    <w:rsid w:val="00582D57"/>
    <w:rsid w:val="00593FE3"/>
    <w:rsid w:val="006B6DC8"/>
    <w:rsid w:val="007A4D45"/>
    <w:rsid w:val="007C25FE"/>
    <w:rsid w:val="00824790"/>
    <w:rsid w:val="00830F67"/>
    <w:rsid w:val="008452ED"/>
    <w:rsid w:val="008714D3"/>
    <w:rsid w:val="008801DD"/>
    <w:rsid w:val="0089411B"/>
    <w:rsid w:val="009D5D38"/>
    <w:rsid w:val="00A477D4"/>
    <w:rsid w:val="00A722F8"/>
    <w:rsid w:val="00AB3E9F"/>
    <w:rsid w:val="00AD009A"/>
    <w:rsid w:val="00AD567C"/>
    <w:rsid w:val="00AD726E"/>
    <w:rsid w:val="00B042B2"/>
    <w:rsid w:val="00B73BAE"/>
    <w:rsid w:val="00BC2952"/>
    <w:rsid w:val="00BE42F5"/>
    <w:rsid w:val="00C85D74"/>
    <w:rsid w:val="00CC0F32"/>
    <w:rsid w:val="00CF684E"/>
    <w:rsid w:val="00E20AE3"/>
    <w:rsid w:val="00E62BF5"/>
    <w:rsid w:val="00E91858"/>
    <w:rsid w:val="00E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321F"/>
  <w15:chartTrackingRefBased/>
  <w15:docId w15:val="{2790D32B-2ABD-4A78-B7AE-28B2C7A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0E7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127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127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12734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27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2734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4</cp:revision>
  <cp:lastPrinted>2020-05-12T12:48:00Z</cp:lastPrinted>
  <dcterms:created xsi:type="dcterms:W3CDTF">2023-06-21T14:12:00Z</dcterms:created>
  <dcterms:modified xsi:type="dcterms:W3CDTF">2023-06-22T08:41:00Z</dcterms:modified>
</cp:coreProperties>
</file>