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F803" w14:textId="636E2CEC" w:rsidR="00F77E05" w:rsidRPr="00F77E05" w:rsidRDefault="00F77E05" w:rsidP="00F77E05">
      <w:pPr>
        <w:pStyle w:val="Sarakstarindkopa"/>
        <w:spacing w:after="0" w:line="240" w:lineRule="auto"/>
        <w:ind w:left="1080"/>
        <w:rPr>
          <w:rFonts w:ascii="Times New Roman" w:hAnsi="Times New Roman"/>
          <w:bCs/>
          <w:sz w:val="20"/>
          <w:szCs w:val="20"/>
        </w:rPr>
      </w:pPr>
      <w:bookmarkStart w:id="0" w:name="_Hlk129358856"/>
      <w:r w:rsidRPr="00F77E05">
        <w:rPr>
          <w:rFonts w:ascii="Times New Roman" w:hAnsi="Times New Roman"/>
          <w:bCs/>
          <w:sz w:val="20"/>
          <w:szCs w:val="20"/>
        </w:rPr>
        <w:t>1.pielikums</w:t>
      </w:r>
    </w:p>
    <w:p w14:paraId="4010C166" w14:textId="77777777" w:rsidR="00F77E05" w:rsidRDefault="00F77E05" w:rsidP="00F77E0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77E05">
        <w:rPr>
          <w:rFonts w:ascii="Times New Roman" w:hAnsi="Times New Roman"/>
          <w:bCs/>
          <w:sz w:val="20"/>
          <w:szCs w:val="20"/>
        </w:rPr>
        <w:t xml:space="preserve">Cenu aptaujai </w:t>
      </w:r>
      <w:bookmarkStart w:id="1" w:name="_Hlk132296090"/>
      <w:r w:rsidRPr="00F77E05">
        <w:rPr>
          <w:rFonts w:ascii="Times New Roman" w:hAnsi="Times New Roman"/>
          <w:bCs/>
          <w:sz w:val="20"/>
          <w:szCs w:val="20"/>
        </w:rPr>
        <w:t xml:space="preserve">“Augošu koku uzmērīšana, cirsmu sagatavošana </w:t>
      </w:r>
    </w:p>
    <w:p w14:paraId="27F0C142" w14:textId="32D56858" w:rsidR="00F77E05" w:rsidRPr="00F77E05" w:rsidRDefault="00F77E05" w:rsidP="00F77E05">
      <w:pPr>
        <w:spacing w:after="0" w:line="240" w:lineRule="auto"/>
        <w:rPr>
          <w:rFonts w:ascii="Times New Roman" w:eastAsia="Times New Roman" w:hAnsi="Times New Roman"/>
          <w:bCs/>
          <w:sz w:val="20"/>
          <w:szCs w:val="16"/>
        </w:rPr>
      </w:pPr>
      <w:r w:rsidRPr="00F77E05">
        <w:rPr>
          <w:rFonts w:ascii="Times New Roman" w:hAnsi="Times New Roman"/>
          <w:bCs/>
          <w:sz w:val="20"/>
          <w:szCs w:val="20"/>
        </w:rPr>
        <w:t>un novērtēšana Talsu novadā</w:t>
      </w:r>
      <w:bookmarkEnd w:id="1"/>
      <w:r w:rsidRPr="00F77E05">
        <w:rPr>
          <w:rFonts w:ascii="Times New Roman" w:hAnsi="Times New Roman"/>
          <w:bCs/>
          <w:sz w:val="20"/>
          <w:szCs w:val="20"/>
        </w:rPr>
        <w:t>”</w:t>
      </w:r>
      <w:r w:rsidRPr="00F77E05">
        <w:rPr>
          <w:rFonts w:ascii="Times New Roman" w:hAnsi="Times New Roman"/>
          <w:bCs/>
          <w:sz w:val="20"/>
          <w:szCs w:val="20"/>
        </w:rPr>
        <w:t xml:space="preserve">, identifikācijas Nr. </w:t>
      </w:r>
      <w:r>
        <w:rPr>
          <w:rFonts w:ascii="Times New Roman" w:hAnsi="Times New Roman"/>
          <w:bCs/>
          <w:sz w:val="20"/>
          <w:szCs w:val="20"/>
        </w:rPr>
        <w:t xml:space="preserve"> TNPz </w:t>
      </w:r>
      <w:r w:rsidRPr="00F77E05">
        <w:rPr>
          <w:rFonts w:ascii="Times New Roman" w:hAnsi="Times New Roman"/>
          <w:bCs/>
          <w:sz w:val="20"/>
          <w:szCs w:val="20"/>
        </w:rPr>
        <w:t>2023/34</w:t>
      </w:r>
    </w:p>
    <w:p w14:paraId="60E71366" w14:textId="5A32B8F2" w:rsidR="00F77E05" w:rsidRPr="00F77E05" w:rsidRDefault="00F77E05" w:rsidP="00F77E05">
      <w:pPr>
        <w:pStyle w:val="Sarakstarindkopa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26589607" w14:textId="77777777" w:rsidR="00E32465" w:rsidRDefault="00E32465" w:rsidP="00680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AA1B" w14:textId="77777777" w:rsidR="00F77E05" w:rsidRDefault="00F77E05" w:rsidP="00F77E05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</w:t>
      </w:r>
      <w:r w:rsidR="000942CF" w:rsidRPr="002E6AB9">
        <w:rPr>
          <w:rFonts w:ascii="Times New Roman" w:hAnsi="Times New Roman"/>
          <w:b/>
          <w:sz w:val="24"/>
          <w:szCs w:val="24"/>
        </w:rPr>
        <w:t xml:space="preserve"> UN FINANŠU PIEDĀVĀJUM</w:t>
      </w:r>
      <w:r w:rsidR="006806B2">
        <w:rPr>
          <w:rFonts w:ascii="Times New Roman" w:hAnsi="Times New Roman"/>
          <w:b/>
          <w:sz w:val="24"/>
          <w:szCs w:val="24"/>
        </w:rPr>
        <w:t>S</w:t>
      </w:r>
    </w:p>
    <w:p w14:paraId="439B180C" w14:textId="77777777" w:rsidR="00F77E05" w:rsidRDefault="00F77E05" w:rsidP="00F77E05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59BEE91A" w14:textId="12F32B8A" w:rsidR="00F77E05" w:rsidRDefault="00F77E05" w:rsidP="00F77E05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__________________________________________________________________(daļai/daļām)</w:t>
      </w:r>
    </w:p>
    <w:p w14:paraId="416EBAFA" w14:textId="750C4FC1" w:rsidR="00F77E05" w:rsidRPr="00C72261" w:rsidRDefault="00C72261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72261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F77E05" w:rsidRPr="00C72261">
        <w:rPr>
          <w:rFonts w:ascii="Times New Roman" w:hAnsi="Times New Roman"/>
          <w:b/>
          <w:sz w:val="24"/>
          <w:szCs w:val="24"/>
          <w:vertAlign w:val="superscript"/>
        </w:rPr>
        <w:t>Pr</w:t>
      </w:r>
      <w:r w:rsidRPr="00C72261">
        <w:rPr>
          <w:rFonts w:ascii="Times New Roman" w:hAnsi="Times New Roman"/>
          <w:b/>
          <w:sz w:val="24"/>
          <w:szCs w:val="24"/>
          <w:vertAlign w:val="superscript"/>
        </w:rPr>
        <w:t>etendentam jānorāda uz kuru priekšmetu daļu tas piesakās)</w:t>
      </w:r>
    </w:p>
    <w:p w14:paraId="67A402CB" w14:textId="77777777" w:rsidR="00685CAF" w:rsidRPr="002E6AB9" w:rsidRDefault="00685CA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BE4E284" w14:textId="2021BE1E" w:rsidR="000942CF" w:rsidRPr="00F77E05" w:rsidRDefault="00F77E05" w:rsidP="00F77E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77E05">
        <w:rPr>
          <w:rFonts w:ascii="Times New Roman" w:hAnsi="Times New Roman"/>
          <w:bCs/>
          <w:sz w:val="24"/>
          <w:szCs w:val="24"/>
        </w:rPr>
        <w:t xml:space="preserve">Iepazinušies ar cenu aptaujas dokumentiem “Augošu koku uzmērīšana, cirsmu sagatavošana un novērtēšana Talsu novadā”, identifikācijas Nr.  TNPz 2023/34, (turpmāk – </w:t>
      </w:r>
      <w:r>
        <w:rPr>
          <w:rFonts w:ascii="Times New Roman" w:hAnsi="Times New Roman"/>
          <w:bCs/>
          <w:sz w:val="24"/>
          <w:szCs w:val="24"/>
        </w:rPr>
        <w:t>C</w:t>
      </w:r>
      <w:r w:rsidRPr="00F77E05">
        <w:rPr>
          <w:rFonts w:ascii="Times New Roman" w:hAnsi="Times New Roman"/>
          <w:bCs/>
          <w:sz w:val="24"/>
          <w:szCs w:val="24"/>
        </w:rPr>
        <w:t xml:space="preserve">enu aptauja) mēs, apakšā parakstījušies, piedāvājam veikt </w:t>
      </w:r>
      <w:r>
        <w:rPr>
          <w:rFonts w:ascii="Times New Roman" w:hAnsi="Times New Roman"/>
          <w:bCs/>
          <w:sz w:val="24"/>
          <w:szCs w:val="24"/>
        </w:rPr>
        <w:t>a</w:t>
      </w:r>
      <w:r w:rsidRPr="00F77E05">
        <w:rPr>
          <w:rFonts w:ascii="Times New Roman" w:hAnsi="Times New Roman"/>
          <w:bCs/>
          <w:sz w:val="24"/>
          <w:szCs w:val="24"/>
        </w:rPr>
        <w:t>ugošu koku uzmērīšan</w:t>
      </w:r>
      <w:r>
        <w:rPr>
          <w:rFonts w:ascii="Times New Roman" w:hAnsi="Times New Roman"/>
          <w:bCs/>
          <w:sz w:val="24"/>
          <w:szCs w:val="24"/>
        </w:rPr>
        <w:t>u</w:t>
      </w:r>
      <w:r w:rsidRPr="00F77E05">
        <w:rPr>
          <w:rFonts w:ascii="Times New Roman" w:hAnsi="Times New Roman"/>
          <w:bCs/>
          <w:sz w:val="24"/>
          <w:szCs w:val="24"/>
        </w:rPr>
        <w:t>, cirsmu sagatavošan</w:t>
      </w:r>
      <w:r>
        <w:rPr>
          <w:rFonts w:ascii="Times New Roman" w:hAnsi="Times New Roman"/>
          <w:bCs/>
          <w:sz w:val="24"/>
          <w:szCs w:val="24"/>
        </w:rPr>
        <w:t>u</w:t>
      </w:r>
      <w:r w:rsidRPr="00F77E05">
        <w:rPr>
          <w:rFonts w:ascii="Times New Roman" w:hAnsi="Times New Roman"/>
          <w:bCs/>
          <w:sz w:val="24"/>
          <w:szCs w:val="24"/>
        </w:rPr>
        <w:t xml:space="preserve"> un novērtēšan</w:t>
      </w:r>
      <w:r>
        <w:rPr>
          <w:rFonts w:ascii="Times New Roman" w:hAnsi="Times New Roman"/>
          <w:bCs/>
          <w:sz w:val="24"/>
          <w:szCs w:val="24"/>
        </w:rPr>
        <w:t>u</w:t>
      </w:r>
      <w:r w:rsidRPr="00F77E05">
        <w:rPr>
          <w:rFonts w:ascii="Times New Roman" w:hAnsi="Times New Roman"/>
          <w:bCs/>
          <w:sz w:val="24"/>
          <w:szCs w:val="24"/>
        </w:rPr>
        <w:t xml:space="preserve"> Talsu novadā, saskaņā ar Instrukcijā pretendentam </w:t>
      </w:r>
      <w:r>
        <w:rPr>
          <w:rFonts w:ascii="Times New Roman" w:hAnsi="Times New Roman"/>
          <w:bCs/>
          <w:sz w:val="24"/>
          <w:szCs w:val="24"/>
        </w:rPr>
        <w:t xml:space="preserve">noteikto </w:t>
      </w:r>
      <w:r w:rsidRPr="00F77E05">
        <w:rPr>
          <w:rFonts w:ascii="Times New Roman" w:hAnsi="Times New Roman"/>
          <w:bCs/>
          <w:sz w:val="24"/>
          <w:szCs w:val="24"/>
        </w:rPr>
        <w:t xml:space="preserve">un </w:t>
      </w:r>
      <w:r>
        <w:rPr>
          <w:rFonts w:ascii="Times New Roman" w:hAnsi="Times New Roman"/>
          <w:bCs/>
          <w:sz w:val="24"/>
          <w:szCs w:val="24"/>
        </w:rPr>
        <w:t xml:space="preserve">atbilstoši tai tehniskajai specifikācijai uz kuru daļu pretendents piesakās, </w:t>
      </w:r>
      <w:r w:rsidRPr="00F77E05">
        <w:rPr>
          <w:rFonts w:ascii="Times New Roman" w:hAnsi="Times New Roman"/>
          <w:bCs/>
          <w:sz w:val="24"/>
          <w:szCs w:val="24"/>
        </w:rPr>
        <w:t>par kopējo līgumcenu: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559"/>
      </w:tblGrid>
      <w:tr w:rsidR="000942CF" w:rsidRPr="00E714DE" w14:paraId="32770DE1" w14:textId="77777777" w:rsidTr="00F77E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29D38" w14:textId="1C05A17D" w:rsidR="000942CF" w:rsidRPr="00E714DE" w:rsidRDefault="00EC331A" w:rsidP="0068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907376"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en</w:t>
            </w:r>
            <w:r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 w:rsidR="00907376"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aptaujas</w:t>
            </w:r>
            <w:r w:rsidR="000942CF"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6612F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B1ADE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2ABD7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</w:tr>
      <w:tr w:rsidR="000942CF" w:rsidRPr="00E714DE" w14:paraId="350627BE" w14:textId="77777777" w:rsidTr="00F77E05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21D" w14:textId="63FAA780" w:rsidR="000942CF" w:rsidRPr="00E714DE" w:rsidRDefault="001740EC" w:rsidP="00E235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sz w:val="24"/>
                <w:szCs w:val="24"/>
              </w:rPr>
              <w:t>1.daļa</w:t>
            </w:r>
            <w:r w:rsidR="00F77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5480" w:rsidRPr="00E714DE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714DE">
              <w:rPr>
                <w:rFonts w:ascii="Times New Roman" w:hAnsi="Times New Roman"/>
                <w:sz w:val="24"/>
                <w:szCs w:val="24"/>
              </w:rPr>
              <w:t>Nekustamā īpašuma Bl</w:t>
            </w:r>
            <w:r w:rsidR="00E27DA7" w:rsidRPr="00E714DE">
              <w:rPr>
                <w:rFonts w:ascii="Times New Roman" w:hAnsi="Times New Roman"/>
                <w:sz w:val="24"/>
                <w:szCs w:val="24"/>
              </w:rPr>
              <w:t>i</w:t>
            </w:r>
            <w:r w:rsidRPr="00E714DE">
              <w:rPr>
                <w:rFonts w:ascii="Times New Roman" w:hAnsi="Times New Roman"/>
                <w:sz w:val="24"/>
                <w:szCs w:val="24"/>
              </w:rPr>
              <w:t>gznas, Vandzenes pag., Talsu nov., zemes vienības kadastra apzīmējums 88940110129”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00E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1A16F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993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CD4" w14:textId="77777777" w:rsidR="000942CF" w:rsidRPr="00E714DE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DE" w:rsidRPr="00E714DE" w14:paraId="648A936D" w14:textId="77777777" w:rsidTr="00F77E05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00D" w14:textId="28A507C2" w:rsidR="00E714DE" w:rsidRPr="00E714DE" w:rsidRDefault="00E714DE" w:rsidP="00E2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sz w:val="24"/>
                <w:szCs w:val="24"/>
              </w:rPr>
              <w:t xml:space="preserve">2.daļa – </w:t>
            </w:r>
            <w:r w:rsidRPr="00E714DE">
              <w:rPr>
                <w:rFonts w:ascii="Times New Roman" w:hAnsi="Times New Roman"/>
                <w:bCs/>
                <w:sz w:val="24"/>
                <w:szCs w:val="24"/>
              </w:rPr>
              <w:t>“Nekustamā īpašuma Vedēji, Valdgales pag., Talsu nov., zemes vienības kadastra apzīmējums 88920090279 un nekustamā īpašuma Rūsas, Valdgales pag., Talsu nov., zemes vienības kadastra apzīmējums 88920090280”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C6C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976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6D8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DE" w:rsidRPr="00E714DE" w14:paraId="43D82972" w14:textId="77777777" w:rsidTr="00F77E05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3B9" w14:textId="0C1A2AAE" w:rsidR="00E714DE" w:rsidRPr="00E714DE" w:rsidRDefault="00E714DE" w:rsidP="00E2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sz w:val="24"/>
                <w:szCs w:val="24"/>
              </w:rPr>
              <w:t xml:space="preserve">3.daļa – </w:t>
            </w:r>
            <w:r w:rsidRPr="00E714DE">
              <w:rPr>
                <w:rFonts w:ascii="Times New Roman" w:hAnsi="Times New Roman"/>
                <w:bCs/>
                <w:sz w:val="24"/>
                <w:szCs w:val="24"/>
              </w:rPr>
              <w:t>“Nekustamā īpašuma Ziedoņi, Valdgales pag., Talsu nov., zemes vienības kadastra apzīmējums 88920050070”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F09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A44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F0F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DE" w:rsidRPr="00E714DE" w14:paraId="272D6605" w14:textId="77777777" w:rsidTr="00F77E05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0B1" w14:textId="22AAE340" w:rsidR="00E714DE" w:rsidRPr="00E714DE" w:rsidRDefault="00E714DE" w:rsidP="00E2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sz w:val="24"/>
                <w:szCs w:val="24"/>
              </w:rPr>
              <w:t xml:space="preserve">4.daļa – </w:t>
            </w:r>
            <w:r w:rsidRPr="00E714DE">
              <w:rPr>
                <w:rFonts w:ascii="Times New Roman" w:hAnsi="Times New Roman"/>
                <w:bCs/>
                <w:sz w:val="24"/>
                <w:szCs w:val="24"/>
              </w:rPr>
              <w:t>“Nekustamā īpašuma Dandaru mežs, Vandzenes pag., Talsu nov., zemes vienības kadastra apzīmējums 88940100357”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DD1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AC3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A88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DE" w:rsidRPr="00E714DE" w14:paraId="7172EC01" w14:textId="77777777" w:rsidTr="00F77E05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E2D" w14:textId="2D28127D" w:rsidR="00E714DE" w:rsidRPr="00E714DE" w:rsidRDefault="00E714DE" w:rsidP="00E2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bCs/>
                <w:sz w:val="24"/>
                <w:szCs w:val="24"/>
              </w:rPr>
              <w:t>5.daļa</w:t>
            </w:r>
            <w:r w:rsidRPr="00E714DE">
              <w:rPr>
                <w:rFonts w:ascii="Times New Roman" w:hAnsi="Times New Roman"/>
                <w:sz w:val="24"/>
                <w:szCs w:val="24"/>
              </w:rPr>
              <w:t xml:space="preserve"> – “Nekustamā īpašuma Āpšukalni, Ģibuļu pag., Talsu nov., zemes vienības kadastra apzīmējums 88540090220”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18D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C25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CE6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DE" w:rsidRPr="00E714DE" w14:paraId="08205E79" w14:textId="77777777" w:rsidTr="00F77E05">
        <w:trPr>
          <w:trHeight w:val="6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425" w14:textId="568F5C35" w:rsidR="00E714DE" w:rsidRPr="00E714DE" w:rsidRDefault="00E714DE" w:rsidP="00E235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4DE">
              <w:rPr>
                <w:rFonts w:ascii="Times New Roman" w:hAnsi="Times New Roman"/>
                <w:b/>
                <w:sz w:val="24"/>
                <w:szCs w:val="24"/>
              </w:rPr>
              <w:t>6.daļa</w:t>
            </w:r>
            <w:r w:rsidRPr="00E714DE">
              <w:rPr>
                <w:rFonts w:ascii="Times New Roman" w:hAnsi="Times New Roman"/>
                <w:bCs/>
                <w:sz w:val="24"/>
                <w:szCs w:val="24"/>
              </w:rPr>
              <w:t xml:space="preserve"> – “Nekustamā īpašuma Gatves, Balgales pag., Talsu nov., zemes vienības kadastra apzīmējums 88460020110”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AED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DFD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800" w14:textId="77777777" w:rsidR="00E714DE" w:rsidRPr="00E714DE" w:rsidRDefault="00E714DE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2E475" w14:textId="4B3B19A8" w:rsidR="00F77E05" w:rsidRPr="00F77E05" w:rsidRDefault="00F77E05" w:rsidP="00685CA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77E05">
        <w:rPr>
          <w:rFonts w:ascii="Times New Roman" w:hAnsi="Times New Roman"/>
          <w:b/>
          <w:bCs/>
          <w:color w:val="FF0000"/>
          <w:sz w:val="24"/>
          <w:szCs w:val="24"/>
        </w:rPr>
        <w:t>*Pretendents aizpilda tikai to finanšu piedāvājuma sadaļu uz kuru daļu piesakās</w:t>
      </w:r>
    </w:p>
    <w:p w14:paraId="482F7F10" w14:textId="0C751B3F" w:rsidR="000942CF" w:rsidRPr="002E6AB9" w:rsidRDefault="000942CF" w:rsidP="00685CA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12A56E3" w14:textId="0BDBBEA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A5480">
        <w:rPr>
          <w:rFonts w:ascii="Times New Roman" w:hAnsi="Times New Roman"/>
          <w:sz w:val="24"/>
          <w:szCs w:val="24"/>
        </w:rPr>
        <w:t xml:space="preserve">us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C4D7F">
        <w:rPr>
          <w:rFonts w:ascii="Times New Roman" w:hAnsi="Times New Roman"/>
          <w:sz w:val="24"/>
          <w:szCs w:val="24"/>
        </w:rPr>
        <w:t xml:space="preserve"> </w:t>
      </w:r>
      <w:r w:rsidR="008661C4"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305426A5" w14:textId="52647C02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</w:t>
      </w:r>
      <w:r w:rsidR="00EC331A">
        <w:rPr>
          <w:rFonts w:ascii="Times New Roman" w:hAnsi="Times New Roman"/>
          <w:sz w:val="24"/>
          <w:szCs w:val="24"/>
        </w:rPr>
        <w:t xml:space="preserve"> 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75B5C2A" w14:textId="7777777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6EB7106" w14:textId="77777777" w:rsidR="000942CF" w:rsidRPr="002E6AB9" w:rsidRDefault="000942CF" w:rsidP="00685CA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415BF51B" w14:textId="77777777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FD6E572" w14:textId="54116788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</w:t>
      </w:r>
      <w:r w:rsidR="00EC331A">
        <w:rPr>
          <w:rFonts w:ascii="Times New Roman" w:hAnsi="Times New Roman"/>
          <w:sz w:val="24"/>
          <w:szCs w:val="24"/>
        </w:rPr>
        <w:t>u</w:t>
      </w:r>
      <w:r w:rsidR="00907376">
        <w:rPr>
          <w:rFonts w:ascii="Times New Roman" w:hAnsi="Times New Roman"/>
          <w:sz w:val="24"/>
          <w:szCs w:val="24"/>
        </w:rPr>
        <w:t xml:space="preserve"> aptaujā</w:t>
      </w:r>
      <w:r w:rsidR="001C4D7F">
        <w:rPr>
          <w:rFonts w:ascii="Times New Roman" w:hAnsi="Times New Roman"/>
          <w:sz w:val="24"/>
          <w:szCs w:val="24"/>
        </w:rPr>
        <w:t>.</w:t>
      </w:r>
    </w:p>
    <w:p w14:paraId="722D420B" w14:textId="4A456B13" w:rsidR="000942CF" w:rsidRPr="006806B2" w:rsidRDefault="0043693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</w:t>
      </w:r>
      <w:r w:rsidR="00FC4A6C">
        <w:rPr>
          <w:rFonts w:ascii="Times New Roman" w:hAnsi="Times New Roman"/>
          <w:sz w:val="24"/>
          <w:szCs w:val="24"/>
        </w:rPr>
        <w:t>r Cenu aptauju</w:t>
      </w:r>
      <w:r w:rsidR="000942CF" w:rsidRPr="002E6AB9">
        <w:rPr>
          <w:rFonts w:ascii="Times New Roman" w:hAnsi="Times New Roman"/>
          <w:sz w:val="24"/>
          <w:szCs w:val="24"/>
        </w:rPr>
        <w:t>, tā</w:t>
      </w:r>
      <w:r>
        <w:rPr>
          <w:rFonts w:ascii="Times New Roman" w:hAnsi="Times New Roman"/>
          <w:sz w:val="24"/>
          <w:szCs w:val="24"/>
        </w:rPr>
        <w:t>s</w:t>
      </w:r>
      <w:r w:rsidR="000942CF" w:rsidRPr="002E6AB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4D4B951C" w14:textId="77777777" w:rsidR="006806B2" w:rsidRPr="006806B2" w:rsidRDefault="006806B2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06B2">
        <w:rPr>
          <w:rFonts w:ascii="Times New Roman" w:hAnsi="Times New Roman"/>
          <w:sz w:val="24"/>
          <w:szCs w:val="24"/>
        </w:rPr>
        <w:lastRenderedPageBreak/>
        <w:t>Uzņēmumam nav nodokļu parādu, tai skaitā valsts sociālās apdrošināšanas obligāto iemaksu parāds, kas kopsummā pārsniedz 150,- euro.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0942CF" w:rsidRPr="002E6AB9" w14:paraId="6200407A" w14:textId="77777777" w:rsidTr="006806B2">
        <w:trPr>
          <w:trHeight w:val="239"/>
        </w:trPr>
        <w:tc>
          <w:tcPr>
            <w:tcW w:w="4361" w:type="dxa"/>
            <w:hideMark/>
          </w:tcPr>
          <w:p w14:paraId="67A4296A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1FD5A3F9" w14:textId="77777777" w:rsidR="000942CF" w:rsidRPr="002E6AB9" w:rsidRDefault="000942CF" w:rsidP="00685C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29454946" w14:textId="77777777" w:rsidTr="006806B2">
        <w:trPr>
          <w:trHeight w:val="275"/>
        </w:trPr>
        <w:tc>
          <w:tcPr>
            <w:tcW w:w="4361" w:type="dxa"/>
            <w:hideMark/>
          </w:tcPr>
          <w:p w14:paraId="3EB66AE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730E16F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07258CB" w14:textId="77777777" w:rsidTr="006806B2">
        <w:tc>
          <w:tcPr>
            <w:tcW w:w="4361" w:type="dxa"/>
            <w:hideMark/>
          </w:tcPr>
          <w:p w14:paraId="6218D646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6DE11F1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A5CEE34" w14:textId="77777777" w:rsidTr="006806B2">
        <w:tc>
          <w:tcPr>
            <w:tcW w:w="4361" w:type="dxa"/>
            <w:hideMark/>
          </w:tcPr>
          <w:p w14:paraId="6DC560C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481F787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DD01E79" w14:textId="77777777" w:rsidTr="006806B2">
        <w:trPr>
          <w:trHeight w:val="894"/>
        </w:trPr>
        <w:tc>
          <w:tcPr>
            <w:tcW w:w="4361" w:type="dxa"/>
            <w:hideMark/>
          </w:tcPr>
          <w:p w14:paraId="5A2B2897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44C111AE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6E561D0" w14:textId="77777777" w:rsidTr="006806B2">
        <w:tc>
          <w:tcPr>
            <w:tcW w:w="4361" w:type="dxa"/>
            <w:hideMark/>
          </w:tcPr>
          <w:p w14:paraId="742DCEC3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C6201A2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CDF2C5F" w14:textId="77777777" w:rsidTr="006806B2">
        <w:tc>
          <w:tcPr>
            <w:tcW w:w="4361" w:type="dxa"/>
            <w:hideMark/>
          </w:tcPr>
          <w:p w14:paraId="58E67115" w14:textId="77777777" w:rsidR="000942CF" w:rsidRPr="006806B2" w:rsidRDefault="000942CF" w:rsidP="00685CA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B8D0AAC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601B7" w14:textId="77777777" w:rsidR="00320BA1" w:rsidRPr="002E6AB9" w:rsidRDefault="000942CF" w:rsidP="0068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  <w:bookmarkEnd w:id="0"/>
    </w:p>
    <w:sectPr w:rsidR="00320BA1" w:rsidRPr="002E6AB9" w:rsidSect="00F77E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96B"/>
    <w:multiLevelType w:val="hybridMultilevel"/>
    <w:tmpl w:val="29D40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7021"/>
    <w:multiLevelType w:val="hybridMultilevel"/>
    <w:tmpl w:val="56D8F05A"/>
    <w:lvl w:ilvl="0" w:tplc="D90C2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4106938">
    <w:abstractNumId w:val="2"/>
  </w:num>
  <w:num w:numId="2" w16cid:durableId="958150751">
    <w:abstractNumId w:val="1"/>
  </w:num>
  <w:num w:numId="3" w16cid:durableId="551774910">
    <w:abstractNumId w:val="0"/>
  </w:num>
  <w:num w:numId="4" w16cid:durableId="81269607">
    <w:abstractNumId w:val="3"/>
  </w:num>
  <w:num w:numId="5" w16cid:durableId="118452298">
    <w:abstractNumId w:val="4"/>
  </w:num>
  <w:num w:numId="6" w16cid:durableId="79024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942CF"/>
    <w:rsid w:val="00115B4E"/>
    <w:rsid w:val="001740EC"/>
    <w:rsid w:val="001A2D08"/>
    <w:rsid w:val="001A5480"/>
    <w:rsid w:val="001C4D7F"/>
    <w:rsid w:val="001C5036"/>
    <w:rsid w:val="00267302"/>
    <w:rsid w:val="002E6AB9"/>
    <w:rsid w:val="00320BA1"/>
    <w:rsid w:val="00323A9F"/>
    <w:rsid w:val="00343C58"/>
    <w:rsid w:val="003733CB"/>
    <w:rsid w:val="00380B87"/>
    <w:rsid w:val="003A2AB2"/>
    <w:rsid w:val="003E33D4"/>
    <w:rsid w:val="0043693F"/>
    <w:rsid w:val="00477302"/>
    <w:rsid w:val="004A4899"/>
    <w:rsid w:val="005370F4"/>
    <w:rsid w:val="00544960"/>
    <w:rsid w:val="00547A54"/>
    <w:rsid w:val="00551FD8"/>
    <w:rsid w:val="005710FC"/>
    <w:rsid w:val="00582A09"/>
    <w:rsid w:val="005E116D"/>
    <w:rsid w:val="005E48A8"/>
    <w:rsid w:val="006806B2"/>
    <w:rsid w:val="00685CAF"/>
    <w:rsid w:val="006B6DC8"/>
    <w:rsid w:val="007869F4"/>
    <w:rsid w:val="007A4D45"/>
    <w:rsid w:val="00830F67"/>
    <w:rsid w:val="00842082"/>
    <w:rsid w:val="008661C4"/>
    <w:rsid w:val="0089411B"/>
    <w:rsid w:val="00907376"/>
    <w:rsid w:val="009C201A"/>
    <w:rsid w:val="009D5D38"/>
    <w:rsid w:val="009E066D"/>
    <w:rsid w:val="009F1998"/>
    <w:rsid w:val="009F20F4"/>
    <w:rsid w:val="00A46AD2"/>
    <w:rsid w:val="00A477D4"/>
    <w:rsid w:val="00A51347"/>
    <w:rsid w:val="00A64F41"/>
    <w:rsid w:val="00A722F8"/>
    <w:rsid w:val="00A943BD"/>
    <w:rsid w:val="00AA73EF"/>
    <w:rsid w:val="00AB1988"/>
    <w:rsid w:val="00BC2952"/>
    <w:rsid w:val="00BE42F5"/>
    <w:rsid w:val="00C24E20"/>
    <w:rsid w:val="00C26258"/>
    <w:rsid w:val="00C72261"/>
    <w:rsid w:val="00C85D74"/>
    <w:rsid w:val="00C9436A"/>
    <w:rsid w:val="00D02A9F"/>
    <w:rsid w:val="00D16FA3"/>
    <w:rsid w:val="00D305F8"/>
    <w:rsid w:val="00D82777"/>
    <w:rsid w:val="00E23555"/>
    <w:rsid w:val="00E27DA7"/>
    <w:rsid w:val="00E32465"/>
    <w:rsid w:val="00E714DE"/>
    <w:rsid w:val="00EC331A"/>
    <w:rsid w:val="00ED5B60"/>
    <w:rsid w:val="00EE2676"/>
    <w:rsid w:val="00F2168E"/>
    <w:rsid w:val="00F26281"/>
    <w:rsid w:val="00F50D6B"/>
    <w:rsid w:val="00F77E05"/>
    <w:rsid w:val="00FA73C6"/>
    <w:rsid w:val="00FC4A6C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93CF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7</cp:revision>
  <cp:lastPrinted>2023-03-10T14:27:00Z</cp:lastPrinted>
  <dcterms:created xsi:type="dcterms:W3CDTF">2023-04-14T11:56:00Z</dcterms:created>
  <dcterms:modified xsi:type="dcterms:W3CDTF">2023-04-19T08:48:00Z</dcterms:modified>
</cp:coreProperties>
</file>